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04E" w:rsidRDefault="006F5658">
      <w:pPr>
        <w:rPr>
          <w:sz w:val="32"/>
          <w:szCs w:val="32"/>
        </w:rPr>
      </w:pPr>
      <w:r>
        <w:rPr>
          <w:sz w:val="32"/>
          <w:szCs w:val="32"/>
        </w:rPr>
        <w:t xml:space="preserve">Unkrautladen im Kräuter – Hotel </w:t>
      </w:r>
    </w:p>
    <w:p w:rsidR="006F5658" w:rsidRDefault="006F5658">
      <w:pPr>
        <w:rPr>
          <w:sz w:val="32"/>
          <w:szCs w:val="32"/>
        </w:rPr>
      </w:pPr>
    </w:p>
    <w:p w:rsidR="006F5658" w:rsidRDefault="006F5658">
      <w:pPr>
        <w:rPr>
          <w:sz w:val="32"/>
          <w:szCs w:val="32"/>
        </w:rPr>
      </w:pPr>
      <w:r>
        <w:rPr>
          <w:sz w:val="32"/>
          <w:szCs w:val="32"/>
        </w:rPr>
        <w:t>Was finden Sie 2023</w:t>
      </w:r>
    </w:p>
    <w:p w:rsidR="006F5658" w:rsidRDefault="006F5658">
      <w:pPr>
        <w:rPr>
          <w:sz w:val="32"/>
          <w:szCs w:val="32"/>
        </w:rPr>
      </w:pPr>
      <w:r>
        <w:rPr>
          <w:sz w:val="32"/>
          <w:szCs w:val="32"/>
        </w:rPr>
        <w:t>denn alles bei uns?</w:t>
      </w:r>
    </w:p>
    <w:p w:rsidR="006F5658" w:rsidRDefault="006F5658">
      <w:pPr>
        <w:rPr>
          <w:sz w:val="32"/>
          <w:szCs w:val="32"/>
        </w:rPr>
      </w:pPr>
    </w:p>
    <w:p w:rsidR="006F5658" w:rsidRDefault="006F5658">
      <w:pPr>
        <w:rPr>
          <w:sz w:val="32"/>
          <w:szCs w:val="32"/>
        </w:rPr>
      </w:pPr>
      <w:r>
        <w:rPr>
          <w:sz w:val="32"/>
          <w:szCs w:val="32"/>
        </w:rPr>
        <w:t>Ich habe den Spaß beim Ernten – verarbeiten - veredeln noch nicht verloren, denn es gibt auch 2023 noch viel zu entdecken und ich würde mich freuen, wenn Sie mich bei meiner Entdeckungsreise weiter begleiten würden.</w:t>
      </w:r>
    </w:p>
    <w:p w:rsidR="006F5658" w:rsidRDefault="006F5658">
      <w:pPr>
        <w:rPr>
          <w:sz w:val="32"/>
          <w:szCs w:val="32"/>
        </w:rPr>
      </w:pPr>
    </w:p>
    <w:p w:rsidR="006F5658" w:rsidRDefault="006F5658">
      <w:pPr>
        <w:rPr>
          <w:sz w:val="32"/>
          <w:szCs w:val="32"/>
        </w:rPr>
      </w:pPr>
      <w:r>
        <w:rPr>
          <w:sz w:val="32"/>
          <w:szCs w:val="32"/>
        </w:rPr>
        <w:t xml:space="preserve">Schwerpunkt auch 2023 Tee – fast 100 Früchte- und Kräutertees, viele eigene Mischungen. Ich arbeite weiterhin gut zusammen mit Kräuteranbauer </w:t>
      </w:r>
      <w:proofErr w:type="spellStart"/>
      <w:r>
        <w:rPr>
          <w:sz w:val="32"/>
          <w:szCs w:val="32"/>
        </w:rPr>
        <w:t>Kuprat</w:t>
      </w:r>
      <w:proofErr w:type="spellEnd"/>
      <w:r>
        <w:rPr>
          <w:sz w:val="32"/>
          <w:szCs w:val="32"/>
        </w:rPr>
        <w:t xml:space="preserve"> in Burg und der Wildfruchtverarbeitung</w:t>
      </w:r>
      <w:r w:rsidR="00430324">
        <w:rPr>
          <w:sz w:val="32"/>
          <w:szCs w:val="32"/>
        </w:rPr>
        <w:t xml:space="preserve"> </w:t>
      </w:r>
      <w:proofErr w:type="spellStart"/>
      <w:r w:rsidR="00430324">
        <w:rPr>
          <w:sz w:val="32"/>
          <w:szCs w:val="32"/>
        </w:rPr>
        <w:t>Lienig</w:t>
      </w:r>
      <w:proofErr w:type="spellEnd"/>
      <w:r w:rsidR="00430324">
        <w:rPr>
          <w:sz w:val="32"/>
          <w:szCs w:val="32"/>
        </w:rPr>
        <w:t xml:space="preserve"> in Dabendorf.</w:t>
      </w:r>
    </w:p>
    <w:p w:rsidR="00430324" w:rsidRDefault="00430324">
      <w:pPr>
        <w:rPr>
          <w:sz w:val="32"/>
          <w:szCs w:val="32"/>
        </w:rPr>
      </w:pPr>
    </w:p>
    <w:p w:rsidR="00430324" w:rsidRDefault="00430324">
      <w:pPr>
        <w:rPr>
          <w:sz w:val="32"/>
          <w:szCs w:val="32"/>
        </w:rPr>
      </w:pPr>
      <w:r>
        <w:rPr>
          <w:sz w:val="32"/>
          <w:szCs w:val="32"/>
        </w:rPr>
        <w:t>Essig und Öl in Zusammenarbeit mit Kune</w:t>
      </w:r>
      <w:proofErr w:type="spellStart"/>
      <w:r>
        <w:rPr>
          <w:sz w:val="32"/>
          <w:szCs w:val="32"/>
        </w:rPr>
        <w:t>lla</w:t>
      </w:r>
      <w:proofErr w:type="spellEnd"/>
      <w:r>
        <w:rPr>
          <w:sz w:val="32"/>
          <w:szCs w:val="32"/>
        </w:rPr>
        <w:t xml:space="preserve"> Feinkost in Cottbus von Bärlauch-Öl bis zum Salbei-Essig, ist alles vorhanden was das Herz und Magen begehrt. </w:t>
      </w:r>
    </w:p>
    <w:p w:rsidR="00430324" w:rsidRDefault="00430324">
      <w:pPr>
        <w:rPr>
          <w:sz w:val="32"/>
          <w:szCs w:val="32"/>
        </w:rPr>
      </w:pPr>
    </w:p>
    <w:p w:rsidR="00430324" w:rsidRDefault="00430324">
      <w:pPr>
        <w:rPr>
          <w:sz w:val="32"/>
          <w:szCs w:val="32"/>
        </w:rPr>
      </w:pPr>
      <w:r>
        <w:rPr>
          <w:sz w:val="32"/>
          <w:szCs w:val="32"/>
        </w:rPr>
        <w:t>Feinkostspezialitäten wie Meerrettich, Pestos, Butter, Quark, Senf Spezialitäten.</w:t>
      </w:r>
    </w:p>
    <w:p w:rsidR="00430324" w:rsidRDefault="00430324">
      <w:pPr>
        <w:rPr>
          <w:sz w:val="32"/>
          <w:szCs w:val="32"/>
        </w:rPr>
      </w:pPr>
    </w:p>
    <w:p w:rsidR="00430324" w:rsidRDefault="00430324">
      <w:pPr>
        <w:rPr>
          <w:sz w:val="32"/>
          <w:szCs w:val="32"/>
        </w:rPr>
      </w:pPr>
      <w:r>
        <w:rPr>
          <w:sz w:val="32"/>
          <w:szCs w:val="32"/>
        </w:rPr>
        <w:t>Tinkturen und Liköre, ob Sanddornlikör oder Schafgarbe Tinktur eine große Auswahl erwartet Sie.</w:t>
      </w:r>
    </w:p>
    <w:p w:rsidR="00430324" w:rsidRDefault="00430324">
      <w:pPr>
        <w:rPr>
          <w:sz w:val="32"/>
          <w:szCs w:val="32"/>
        </w:rPr>
      </w:pPr>
    </w:p>
    <w:p w:rsidR="00430324" w:rsidRDefault="00430324">
      <w:pPr>
        <w:rPr>
          <w:sz w:val="32"/>
          <w:szCs w:val="32"/>
        </w:rPr>
      </w:pPr>
      <w:r>
        <w:rPr>
          <w:sz w:val="32"/>
          <w:szCs w:val="32"/>
        </w:rPr>
        <w:t xml:space="preserve">Kräuter &amp; Gewürze für jede Kochsituation aus dem Spreewald. Von Liebstöckel bis zur Brennnessel, von Knoblauch bis zur </w:t>
      </w:r>
      <w:r w:rsidR="00F32D57">
        <w:rPr>
          <w:sz w:val="32"/>
          <w:szCs w:val="32"/>
        </w:rPr>
        <w:t>Zitronenverbene, bleibt kein Wunsch offen so lange der Vorrat reicht.</w:t>
      </w:r>
    </w:p>
    <w:p w:rsidR="00F32D57" w:rsidRDefault="00F32D57">
      <w:pPr>
        <w:rPr>
          <w:sz w:val="32"/>
          <w:szCs w:val="32"/>
        </w:rPr>
      </w:pPr>
    </w:p>
    <w:p w:rsidR="00F32D57" w:rsidRDefault="00F32D57">
      <w:pPr>
        <w:rPr>
          <w:sz w:val="32"/>
          <w:szCs w:val="32"/>
        </w:rPr>
      </w:pPr>
      <w:r>
        <w:rPr>
          <w:sz w:val="32"/>
          <w:szCs w:val="32"/>
        </w:rPr>
        <w:t>Weiterführen wir unseren Firmengeschenk – Service ob Weihnachten, Firmenjubiläen, Geburtstage</w:t>
      </w:r>
    </w:p>
    <w:p w:rsidR="00F32D57" w:rsidRDefault="00F32D57">
      <w:pPr>
        <w:rPr>
          <w:sz w:val="32"/>
          <w:szCs w:val="32"/>
        </w:rPr>
      </w:pPr>
      <w:r>
        <w:rPr>
          <w:sz w:val="32"/>
          <w:szCs w:val="32"/>
        </w:rPr>
        <w:t xml:space="preserve">Ansprechpartner: Antje </w:t>
      </w:r>
      <w:proofErr w:type="spellStart"/>
      <w:r>
        <w:rPr>
          <w:sz w:val="32"/>
          <w:szCs w:val="32"/>
        </w:rPr>
        <w:t>Schlodder</w:t>
      </w:r>
      <w:proofErr w:type="spellEnd"/>
      <w:r>
        <w:rPr>
          <w:sz w:val="32"/>
          <w:szCs w:val="32"/>
        </w:rPr>
        <w:t xml:space="preserve"> Franke </w:t>
      </w:r>
    </w:p>
    <w:p w:rsidR="00F32D57" w:rsidRDefault="00F32D57">
      <w:pPr>
        <w:rPr>
          <w:sz w:val="32"/>
          <w:szCs w:val="32"/>
        </w:rPr>
      </w:pPr>
    </w:p>
    <w:p w:rsidR="00F32D57" w:rsidRDefault="00F32D57">
      <w:pPr>
        <w:rPr>
          <w:sz w:val="32"/>
          <w:szCs w:val="32"/>
        </w:rPr>
      </w:pPr>
      <w:r>
        <w:rPr>
          <w:sz w:val="32"/>
          <w:szCs w:val="32"/>
        </w:rPr>
        <w:t xml:space="preserve">Buchvorstellungen </w:t>
      </w:r>
    </w:p>
    <w:p w:rsidR="00F32D57" w:rsidRDefault="00F32D5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Zusammenarbeit mit Peter Becker, Dr. Dieter Wendorff, und den Büchern von </w:t>
      </w:r>
      <w:proofErr w:type="spellStart"/>
      <w:r>
        <w:rPr>
          <w:sz w:val="32"/>
          <w:szCs w:val="32"/>
        </w:rPr>
        <w:t>smarticular</w:t>
      </w:r>
      <w:proofErr w:type="spellEnd"/>
      <w:r>
        <w:rPr>
          <w:sz w:val="32"/>
          <w:szCs w:val="32"/>
        </w:rPr>
        <w:t>.</w:t>
      </w:r>
    </w:p>
    <w:p w:rsidR="00F32D57" w:rsidRDefault="00F32D57">
      <w:pPr>
        <w:rPr>
          <w:sz w:val="32"/>
          <w:szCs w:val="32"/>
        </w:rPr>
      </w:pPr>
    </w:p>
    <w:p w:rsidR="00F32D57" w:rsidRDefault="00F32D5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Tasting</w:t>
      </w:r>
      <w:proofErr w:type="spellEnd"/>
      <w:r>
        <w:rPr>
          <w:sz w:val="32"/>
          <w:szCs w:val="32"/>
        </w:rPr>
        <w:t xml:space="preserve"> &amp; Verkostungen für Busgruppen</w:t>
      </w:r>
      <w:r w:rsidR="007D7B50">
        <w:rPr>
          <w:sz w:val="32"/>
          <w:szCs w:val="32"/>
        </w:rPr>
        <w:t xml:space="preserve"> / Firmen</w:t>
      </w:r>
    </w:p>
    <w:p w:rsidR="00F32D57" w:rsidRDefault="00F32D57">
      <w:pPr>
        <w:rPr>
          <w:sz w:val="32"/>
          <w:szCs w:val="32"/>
        </w:rPr>
      </w:pPr>
      <w:r>
        <w:rPr>
          <w:sz w:val="32"/>
          <w:szCs w:val="32"/>
        </w:rPr>
        <w:t>Bis 50 Personen</w:t>
      </w:r>
    </w:p>
    <w:p w:rsidR="00F32D57" w:rsidRDefault="00F32D57">
      <w:pPr>
        <w:rPr>
          <w:sz w:val="32"/>
          <w:szCs w:val="32"/>
        </w:rPr>
      </w:pPr>
      <w:r>
        <w:rPr>
          <w:sz w:val="32"/>
          <w:szCs w:val="32"/>
        </w:rPr>
        <w:t>Tee von Anis bis Zitronenverbene</w:t>
      </w:r>
    </w:p>
    <w:p w:rsidR="00F32D57" w:rsidRDefault="00F32D57">
      <w:pPr>
        <w:rPr>
          <w:sz w:val="32"/>
          <w:szCs w:val="32"/>
        </w:rPr>
      </w:pPr>
      <w:r>
        <w:rPr>
          <w:sz w:val="32"/>
          <w:szCs w:val="32"/>
        </w:rPr>
        <w:t xml:space="preserve">Meerrettich Spezialitäten – Tränenschnitte </w:t>
      </w:r>
    </w:p>
    <w:p w:rsidR="00F32D57" w:rsidRDefault="00F32D57">
      <w:pPr>
        <w:rPr>
          <w:sz w:val="32"/>
          <w:szCs w:val="32"/>
        </w:rPr>
      </w:pPr>
      <w:r>
        <w:rPr>
          <w:sz w:val="32"/>
          <w:szCs w:val="32"/>
        </w:rPr>
        <w:t>Butter / Quark / Pestos</w:t>
      </w:r>
    </w:p>
    <w:p w:rsidR="00F32D57" w:rsidRDefault="00F32D57">
      <w:pPr>
        <w:rPr>
          <w:sz w:val="32"/>
          <w:szCs w:val="32"/>
        </w:rPr>
      </w:pPr>
      <w:r>
        <w:rPr>
          <w:sz w:val="32"/>
          <w:szCs w:val="32"/>
        </w:rPr>
        <w:t>Fruchtaufstriche</w:t>
      </w:r>
      <w:r w:rsidR="007D7B50">
        <w:rPr>
          <w:sz w:val="32"/>
          <w:szCs w:val="32"/>
        </w:rPr>
        <w:t xml:space="preserve"> …</w:t>
      </w:r>
    </w:p>
    <w:p w:rsidR="007D7B50" w:rsidRDefault="007D7B50">
      <w:pPr>
        <w:rPr>
          <w:sz w:val="32"/>
          <w:szCs w:val="32"/>
        </w:rPr>
      </w:pPr>
      <w:r>
        <w:rPr>
          <w:sz w:val="32"/>
          <w:szCs w:val="32"/>
        </w:rPr>
        <w:t xml:space="preserve">Ansprechpartner: Antje </w:t>
      </w:r>
      <w:proofErr w:type="spellStart"/>
      <w:r>
        <w:rPr>
          <w:sz w:val="32"/>
          <w:szCs w:val="32"/>
        </w:rPr>
        <w:t>Schlodder</w:t>
      </w:r>
      <w:proofErr w:type="spellEnd"/>
      <w:r>
        <w:rPr>
          <w:sz w:val="32"/>
          <w:szCs w:val="32"/>
        </w:rPr>
        <w:t xml:space="preserve"> Franke </w:t>
      </w:r>
    </w:p>
    <w:p w:rsidR="007D7B50" w:rsidRDefault="007D7B50">
      <w:pPr>
        <w:rPr>
          <w:sz w:val="32"/>
          <w:szCs w:val="32"/>
        </w:rPr>
      </w:pPr>
    </w:p>
    <w:p w:rsidR="007D7B50" w:rsidRDefault="007D7B50">
      <w:pPr>
        <w:rPr>
          <w:sz w:val="32"/>
          <w:szCs w:val="32"/>
        </w:rPr>
      </w:pPr>
      <w:r>
        <w:rPr>
          <w:sz w:val="32"/>
          <w:szCs w:val="32"/>
        </w:rPr>
        <w:t>Was Sie sonst noch wissen sollten:</w:t>
      </w:r>
    </w:p>
    <w:p w:rsidR="007D7B50" w:rsidRDefault="007D7B50">
      <w:pPr>
        <w:rPr>
          <w:sz w:val="32"/>
          <w:szCs w:val="32"/>
        </w:rPr>
      </w:pPr>
      <w:r>
        <w:rPr>
          <w:sz w:val="32"/>
          <w:szCs w:val="32"/>
        </w:rPr>
        <w:t>Ich führe ab 6 Personen weiterhin meine Kultveranstaltungen durch:</w:t>
      </w:r>
    </w:p>
    <w:p w:rsidR="007D7B50" w:rsidRDefault="007D7B50">
      <w:pPr>
        <w:rPr>
          <w:sz w:val="32"/>
          <w:szCs w:val="32"/>
        </w:rPr>
      </w:pPr>
      <w:r>
        <w:rPr>
          <w:sz w:val="32"/>
          <w:szCs w:val="32"/>
        </w:rPr>
        <w:t>Kräuterklatsch/1h/15.00/Euro</w:t>
      </w:r>
    </w:p>
    <w:p w:rsidR="007D7B50" w:rsidRDefault="007D7B50">
      <w:pPr>
        <w:rPr>
          <w:sz w:val="32"/>
          <w:szCs w:val="32"/>
        </w:rPr>
      </w:pPr>
      <w:r>
        <w:rPr>
          <w:sz w:val="32"/>
          <w:szCs w:val="32"/>
        </w:rPr>
        <w:t>Kräuter Entdecker/2h/25.00/ Euro</w:t>
      </w:r>
    </w:p>
    <w:p w:rsidR="007D7B50" w:rsidRDefault="007D7B50">
      <w:pPr>
        <w:rPr>
          <w:sz w:val="32"/>
          <w:szCs w:val="32"/>
        </w:rPr>
      </w:pPr>
      <w:r>
        <w:rPr>
          <w:sz w:val="32"/>
          <w:szCs w:val="32"/>
        </w:rPr>
        <w:t>Spreewaldplauderei zwischen 2 Buchdeckeln 2h/25.00/ Euro</w:t>
      </w:r>
    </w:p>
    <w:p w:rsidR="007D7B50" w:rsidRDefault="007D7B50">
      <w:pPr>
        <w:rPr>
          <w:sz w:val="32"/>
          <w:szCs w:val="32"/>
        </w:rPr>
      </w:pPr>
      <w:r>
        <w:rPr>
          <w:sz w:val="32"/>
          <w:szCs w:val="32"/>
        </w:rPr>
        <w:t>Kaffeeklatsch/2h/25.00/ Euro</w:t>
      </w:r>
    </w:p>
    <w:p w:rsidR="007D7B50" w:rsidRDefault="007D7B50">
      <w:pPr>
        <w:rPr>
          <w:sz w:val="32"/>
          <w:szCs w:val="32"/>
        </w:rPr>
      </w:pPr>
      <w:r>
        <w:rPr>
          <w:sz w:val="32"/>
          <w:szCs w:val="32"/>
        </w:rPr>
        <w:t xml:space="preserve">Vorratswirtschaft/2h/35.00/Euro </w:t>
      </w:r>
    </w:p>
    <w:p w:rsidR="007D7B50" w:rsidRDefault="007D7B50">
      <w:pPr>
        <w:rPr>
          <w:sz w:val="32"/>
          <w:szCs w:val="32"/>
        </w:rPr>
      </w:pPr>
    </w:p>
    <w:p w:rsidR="007D7B50" w:rsidRDefault="007D7B50">
      <w:pPr>
        <w:rPr>
          <w:sz w:val="32"/>
          <w:szCs w:val="32"/>
        </w:rPr>
      </w:pPr>
    </w:p>
    <w:p w:rsidR="007D7B50" w:rsidRDefault="007D7B50">
      <w:pPr>
        <w:rPr>
          <w:sz w:val="40"/>
          <w:szCs w:val="40"/>
        </w:rPr>
      </w:pPr>
      <w:r>
        <w:rPr>
          <w:sz w:val="40"/>
          <w:szCs w:val="40"/>
        </w:rPr>
        <w:t>Angebot</w:t>
      </w:r>
      <w:r w:rsidR="00640F26">
        <w:rPr>
          <w:sz w:val="40"/>
          <w:szCs w:val="40"/>
        </w:rPr>
        <w:t xml:space="preserve"> 2023 im Unkrautladen vom Kräuter Hotel</w:t>
      </w:r>
    </w:p>
    <w:p w:rsidR="00640F26" w:rsidRDefault="00640F26">
      <w:pPr>
        <w:rPr>
          <w:sz w:val="40"/>
          <w:szCs w:val="40"/>
        </w:rPr>
      </w:pPr>
    </w:p>
    <w:p w:rsidR="00640F26" w:rsidRDefault="00640F26">
      <w:pPr>
        <w:rPr>
          <w:sz w:val="28"/>
          <w:szCs w:val="28"/>
        </w:rPr>
      </w:pPr>
      <w:r>
        <w:rPr>
          <w:sz w:val="28"/>
          <w:szCs w:val="28"/>
        </w:rPr>
        <w:t>Anis / Früchte -Tee/Öl/Gewürz - schleimlösend/blähungswidrig</w:t>
      </w:r>
    </w:p>
    <w:p w:rsidR="00640F26" w:rsidRDefault="00640F26">
      <w:pPr>
        <w:rPr>
          <w:sz w:val="28"/>
          <w:szCs w:val="28"/>
        </w:rPr>
      </w:pPr>
    </w:p>
    <w:p w:rsidR="00640F26" w:rsidRDefault="00640F26">
      <w:pPr>
        <w:rPr>
          <w:sz w:val="28"/>
          <w:szCs w:val="28"/>
        </w:rPr>
      </w:pPr>
      <w:r>
        <w:rPr>
          <w:sz w:val="28"/>
          <w:szCs w:val="28"/>
        </w:rPr>
        <w:t xml:space="preserve">Äpfel / Tee/Saft/Chips/Essig/Gelee/schlaffördernd/verdauungsfördernd </w:t>
      </w:r>
    </w:p>
    <w:p w:rsidR="00640F26" w:rsidRDefault="00640F26">
      <w:pPr>
        <w:rPr>
          <w:sz w:val="28"/>
          <w:szCs w:val="28"/>
        </w:rPr>
      </w:pPr>
    </w:p>
    <w:p w:rsidR="00640F26" w:rsidRDefault="00640F26">
      <w:pPr>
        <w:rPr>
          <w:sz w:val="28"/>
          <w:szCs w:val="28"/>
        </w:rPr>
      </w:pPr>
      <w:r>
        <w:rPr>
          <w:sz w:val="28"/>
          <w:szCs w:val="28"/>
        </w:rPr>
        <w:t>Baldrian /Wurzel/Tee/Tinktur/beruhigend/nervenstärkend/schlaffördernd</w:t>
      </w:r>
    </w:p>
    <w:p w:rsidR="00640F26" w:rsidRDefault="00640F26">
      <w:pPr>
        <w:rPr>
          <w:sz w:val="28"/>
          <w:szCs w:val="28"/>
        </w:rPr>
      </w:pPr>
    </w:p>
    <w:p w:rsidR="00640F26" w:rsidRDefault="00640F26">
      <w:pPr>
        <w:rPr>
          <w:sz w:val="28"/>
          <w:szCs w:val="28"/>
        </w:rPr>
      </w:pPr>
      <w:r>
        <w:rPr>
          <w:sz w:val="28"/>
          <w:szCs w:val="28"/>
        </w:rPr>
        <w:t>Beinwell/Blätter/Wurzel/</w:t>
      </w:r>
      <w:r w:rsidR="00AB0855">
        <w:rPr>
          <w:sz w:val="28"/>
          <w:szCs w:val="28"/>
        </w:rPr>
        <w:t>Tee/Tinktur/wundheilend/antirheumatisch</w:t>
      </w:r>
    </w:p>
    <w:p w:rsidR="00AB0855" w:rsidRDefault="00AB0855">
      <w:pPr>
        <w:rPr>
          <w:sz w:val="28"/>
          <w:szCs w:val="28"/>
        </w:rPr>
      </w:pPr>
    </w:p>
    <w:p w:rsidR="00AB0855" w:rsidRDefault="00AB0855">
      <w:pPr>
        <w:rPr>
          <w:sz w:val="28"/>
          <w:szCs w:val="28"/>
        </w:rPr>
      </w:pPr>
      <w:r>
        <w:rPr>
          <w:sz w:val="28"/>
          <w:szCs w:val="28"/>
        </w:rPr>
        <w:t>Birke/Knospe/Blätter/Saft/Tee/Bad/Saft/Zucker/Sirup/Haut/ wassertreibend</w:t>
      </w:r>
    </w:p>
    <w:p w:rsidR="00AB0855" w:rsidRDefault="00AB0855">
      <w:pPr>
        <w:rPr>
          <w:sz w:val="28"/>
          <w:szCs w:val="28"/>
        </w:rPr>
      </w:pPr>
    </w:p>
    <w:p w:rsidR="00AB0855" w:rsidRDefault="00AB0855">
      <w:pPr>
        <w:rPr>
          <w:sz w:val="28"/>
          <w:szCs w:val="28"/>
        </w:rPr>
      </w:pPr>
      <w:r>
        <w:rPr>
          <w:sz w:val="28"/>
          <w:szCs w:val="28"/>
        </w:rPr>
        <w:t xml:space="preserve">Borretsch/ganze Kraut/Tee/Essig/Gewürz/Salz/Getränk/nervenstärkend </w:t>
      </w:r>
    </w:p>
    <w:p w:rsidR="00AB0855" w:rsidRDefault="00AB0855">
      <w:pPr>
        <w:rPr>
          <w:sz w:val="28"/>
          <w:szCs w:val="28"/>
        </w:rPr>
      </w:pPr>
    </w:p>
    <w:p w:rsidR="00AB0855" w:rsidRDefault="00AB0855">
      <w:pPr>
        <w:rPr>
          <w:sz w:val="28"/>
          <w:szCs w:val="28"/>
        </w:rPr>
      </w:pPr>
      <w:r>
        <w:rPr>
          <w:sz w:val="28"/>
          <w:szCs w:val="28"/>
        </w:rPr>
        <w:t>Brennnessel/Blätter/Samen/Tee/Bad/Salz/Pesto/Butter/blutrinigend/cholisterinsenkend/stärkend</w:t>
      </w:r>
    </w:p>
    <w:p w:rsidR="00AB0855" w:rsidRDefault="00AB08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0855" w:rsidRDefault="00AB08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Brombeere/Blätter/Früchte/Tee/Saft/Marmelade/Pulver/Essig/Bad/reinigend</w:t>
      </w:r>
    </w:p>
    <w:p w:rsidR="00AB0855" w:rsidRDefault="00AB0855">
      <w:pPr>
        <w:rPr>
          <w:sz w:val="28"/>
          <w:szCs w:val="28"/>
        </w:rPr>
      </w:pPr>
    </w:p>
    <w:p w:rsidR="00AB0855" w:rsidRDefault="00AB0855">
      <w:pPr>
        <w:rPr>
          <w:sz w:val="28"/>
          <w:szCs w:val="28"/>
        </w:rPr>
      </w:pPr>
      <w:r>
        <w:rPr>
          <w:sz w:val="28"/>
          <w:szCs w:val="28"/>
        </w:rPr>
        <w:t>Chili/Früchte/Öl/Gewürz/Pulver</w:t>
      </w:r>
      <w:r w:rsidR="00FD1BA0">
        <w:rPr>
          <w:sz w:val="28"/>
          <w:szCs w:val="28"/>
        </w:rPr>
        <w:t>/schmerzstllend/durchblutungsfördernd</w:t>
      </w:r>
    </w:p>
    <w:p w:rsidR="00FD1BA0" w:rsidRDefault="00FD1BA0">
      <w:pPr>
        <w:rPr>
          <w:sz w:val="28"/>
          <w:szCs w:val="28"/>
        </w:rPr>
      </w:pPr>
    </w:p>
    <w:p w:rsidR="00FD1BA0" w:rsidRDefault="00FD1BA0">
      <w:pPr>
        <w:rPr>
          <w:sz w:val="28"/>
          <w:szCs w:val="28"/>
        </w:rPr>
      </w:pPr>
      <w:r>
        <w:rPr>
          <w:sz w:val="28"/>
          <w:szCs w:val="28"/>
        </w:rPr>
        <w:t>Dill/Samen/Blätter/Tee/Essig/Gewürz/Butter/Schnellgurken/appetitanregend</w:t>
      </w:r>
    </w:p>
    <w:p w:rsidR="00FD1BA0" w:rsidRDefault="00FD1BA0">
      <w:pPr>
        <w:rPr>
          <w:sz w:val="28"/>
          <w:szCs w:val="28"/>
        </w:rPr>
      </w:pPr>
    </w:p>
    <w:p w:rsidR="00FD1BA0" w:rsidRDefault="00FD1BA0">
      <w:pPr>
        <w:rPr>
          <w:sz w:val="28"/>
          <w:szCs w:val="28"/>
        </w:rPr>
      </w:pPr>
      <w:r>
        <w:rPr>
          <w:sz w:val="28"/>
          <w:szCs w:val="28"/>
        </w:rPr>
        <w:t>Eberesche/Vogelbeere/Blüten/Beeren/Tee/Essig/Marmelade/Pulver/ Likör</w:t>
      </w:r>
    </w:p>
    <w:p w:rsidR="00FD1BA0" w:rsidRDefault="00FD1BA0">
      <w:pPr>
        <w:rPr>
          <w:sz w:val="28"/>
          <w:szCs w:val="28"/>
        </w:rPr>
      </w:pPr>
    </w:p>
    <w:p w:rsidR="00FD1BA0" w:rsidRDefault="00FD1BA0">
      <w:pPr>
        <w:rPr>
          <w:sz w:val="28"/>
          <w:szCs w:val="28"/>
        </w:rPr>
      </w:pPr>
      <w:r>
        <w:rPr>
          <w:sz w:val="28"/>
          <w:szCs w:val="28"/>
        </w:rPr>
        <w:t>Efeu/Blätter/Waschmittel</w:t>
      </w:r>
    </w:p>
    <w:p w:rsidR="00FD1BA0" w:rsidRDefault="00FD1BA0">
      <w:pPr>
        <w:rPr>
          <w:sz w:val="28"/>
          <w:szCs w:val="28"/>
        </w:rPr>
      </w:pPr>
    </w:p>
    <w:p w:rsidR="00FD1BA0" w:rsidRDefault="00FD1BA0">
      <w:pPr>
        <w:rPr>
          <w:sz w:val="28"/>
          <w:szCs w:val="28"/>
        </w:rPr>
      </w:pPr>
      <w:r>
        <w:rPr>
          <w:sz w:val="28"/>
          <w:szCs w:val="28"/>
        </w:rPr>
        <w:t>Ehrenpreis/Tee/Tinktur/hautreinigend/cholesterinsenkend/Rheuma</w:t>
      </w:r>
    </w:p>
    <w:p w:rsidR="00FD1BA0" w:rsidRDefault="00FD1BA0">
      <w:pPr>
        <w:rPr>
          <w:sz w:val="28"/>
          <w:szCs w:val="28"/>
        </w:rPr>
      </w:pPr>
    </w:p>
    <w:p w:rsidR="00FD1BA0" w:rsidRDefault="00FD1BA0">
      <w:pPr>
        <w:rPr>
          <w:sz w:val="28"/>
          <w:szCs w:val="28"/>
        </w:rPr>
      </w:pPr>
      <w:r>
        <w:rPr>
          <w:sz w:val="28"/>
          <w:szCs w:val="28"/>
        </w:rPr>
        <w:t>Eibisch</w:t>
      </w:r>
      <w:r w:rsidR="00B5611A">
        <w:rPr>
          <w:sz w:val="28"/>
          <w:szCs w:val="28"/>
        </w:rPr>
        <w:t>/Blätter/Wurzel/Tee/Tinktur/Pulver/beruhigend/hustenlösend</w:t>
      </w:r>
    </w:p>
    <w:p w:rsidR="00B5611A" w:rsidRDefault="00B5611A">
      <w:pPr>
        <w:rPr>
          <w:sz w:val="28"/>
          <w:szCs w:val="28"/>
        </w:rPr>
      </w:pPr>
    </w:p>
    <w:p w:rsidR="00B5611A" w:rsidRDefault="00B5611A">
      <w:pPr>
        <w:rPr>
          <w:sz w:val="28"/>
          <w:szCs w:val="28"/>
        </w:rPr>
      </w:pPr>
      <w:r>
        <w:rPr>
          <w:sz w:val="28"/>
          <w:szCs w:val="28"/>
        </w:rPr>
        <w:t>Eisenkraut/Kraut/Tee/Pulver/lebereinigend/wundheilend/steinlösend</w:t>
      </w:r>
    </w:p>
    <w:p w:rsidR="00B5611A" w:rsidRDefault="00B5611A">
      <w:pPr>
        <w:rPr>
          <w:sz w:val="28"/>
          <w:szCs w:val="28"/>
        </w:rPr>
      </w:pPr>
    </w:p>
    <w:p w:rsidR="00B5611A" w:rsidRDefault="00B5611A">
      <w:pPr>
        <w:rPr>
          <w:sz w:val="28"/>
          <w:szCs w:val="28"/>
        </w:rPr>
      </w:pPr>
      <w:r>
        <w:rPr>
          <w:sz w:val="28"/>
          <w:szCs w:val="28"/>
        </w:rPr>
        <w:t>Engelwurz-Angelika/Samen/Wurzel/Tee/Tinktur/nervenanregend</w:t>
      </w:r>
    </w:p>
    <w:p w:rsidR="00B5611A" w:rsidRDefault="00B5611A">
      <w:pPr>
        <w:rPr>
          <w:sz w:val="28"/>
          <w:szCs w:val="28"/>
        </w:rPr>
      </w:pPr>
    </w:p>
    <w:p w:rsidR="00B5611A" w:rsidRDefault="00B5611A">
      <w:pPr>
        <w:rPr>
          <w:sz w:val="28"/>
          <w:szCs w:val="28"/>
        </w:rPr>
      </w:pPr>
      <w:r>
        <w:rPr>
          <w:sz w:val="28"/>
          <w:szCs w:val="28"/>
        </w:rPr>
        <w:t xml:space="preserve">Erdbeere/Blätter/Früchte/Tee/Marmelade/Sirup/Likör/Pulver/Essig </w:t>
      </w:r>
    </w:p>
    <w:p w:rsidR="00B5611A" w:rsidRDefault="00B5611A">
      <w:pPr>
        <w:rPr>
          <w:sz w:val="28"/>
          <w:szCs w:val="28"/>
        </w:rPr>
      </w:pPr>
    </w:p>
    <w:p w:rsidR="00B5611A" w:rsidRDefault="00B5611A">
      <w:pPr>
        <w:rPr>
          <w:sz w:val="28"/>
          <w:szCs w:val="28"/>
        </w:rPr>
      </w:pPr>
      <w:r>
        <w:rPr>
          <w:sz w:val="28"/>
          <w:szCs w:val="28"/>
        </w:rPr>
        <w:t>Esche/Blätter/rinde/Samen/Tee/Tinktur/kräftigend</w:t>
      </w:r>
    </w:p>
    <w:p w:rsidR="00B5611A" w:rsidRDefault="00B5611A">
      <w:pPr>
        <w:rPr>
          <w:sz w:val="28"/>
          <w:szCs w:val="28"/>
        </w:rPr>
      </w:pPr>
    </w:p>
    <w:p w:rsidR="00B5611A" w:rsidRDefault="00B5611A">
      <w:pPr>
        <w:rPr>
          <w:sz w:val="28"/>
          <w:szCs w:val="28"/>
        </w:rPr>
      </w:pPr>
      <w:r>
        <w:rPr>
          <w:sz w:val="28"/>
          <w:szCs w:val="28"/>
        </w:rPr>
        <w:t>Fenchel/Samen/Kraut/Tee/Gewürz/Sirup/Bad/beruhigend/Verdauung</w:t>
      </w:r>
    </w:p>
    <w:p w:rsidR="00B5611A" w:rsidRDefault="00B5611A">
      <w:pPr>
        <w:rPr>
          <w:sz w:val="28"/>
          <w:szCs w:val="28"/>
        </w:rPr>
      </w:pPr>
    </w:p>
    <w:p w:rsidR="00B5611A" w:rsidRDefault="00B5611A">
      <w:pPr>
        <w:rPr>
          <w:sz w:val="28"/>
          <w:szCs w:val="28"/>
        </w:rPr>
      </w:pPr>
      <w:r>
        <w:rPr>
          <w:sz w:val="28"/>
          <w:szCs w:val="28"/>
        </w:rPr>
        <w:t>Flachs/Leinen/Ölsaa</w:t>
      </w:r>
      <w:r w:rsidR="0082501F">
        <w:rPr>
          <w:sz w:val="28"/>
          <w:szCs w:val="28"/>
        </w:rPr>
        <w:t>t/Öl/Tee/Brot/Samen/entzündungshemmend</w:t>
      </w:r>
    </w:p>
    <w:p w:rsidR="0082501F" w:rsidRDefault="0082501F">
      <w:pPr>
        <w:rPr>
          <w:sz w:val="28"/>
          <w:szCs w:val="28"/>
        </w:rPr>
      </w:pPr>
    </w:p>
    <w:p w:rsidR="0082501F" w:rsidRDefault="0082501F">
      <w:pPr>
        <w:rPr>
          <w:sz w:val="28"/>
          <w:szCs w:val="28"/>
        </w:rPr>
      </w:pPr>
      <w:r>
        <w:rPr>
          <w:sz w:val="28"/>
          <w:szCs w:val="28"/>
        </w:rPr>
        <w:t>Frauenmantel/Blätter/Tee/menstruationsregelnd/ magenstärkend</w:t>
      </w:r>
    </w:p>
    <w:p w:rsidR="0082501F" w:rsidRDefault="0082501F">
      <w:pPr>
        <w:rPr>
          <w:sz w:val="28"/>
          <w:szCs w:val="28"/>
        </w:rPr>
      </w:pPr>
    </w:p>
    <w:p w:rsidR="0082501F" w:rsidRDefault="0082501F">
      <w:pPr>
        <w:rPr>
          <w:sz w:val="28"/>
          <w:szCs w:val="28"/>
        </w:rPr>
      </w:pPr>
      <w:r>
        <w:rPr>
          <w:sz w:val="28"/>
          <w:szCs w:val="28"/>
        </w:rPr>
        <w:t>Gänseblümchen/Blüten/Knospen/Tee/Essig/Tinktur/Deko/Butter/</w:t>
      </w:r>
    </w:p>
    <w:p w:rsidR="0082501F" w:rsidRDefault="0082501F">
      <w:pPr>
        <w:rPr>
          <w:sz w:val="28"/>
          <w:szCs w:val="28"/>
        </w:rPr>
      </w:pPr>
    </w:p>
    <w:p w:rsidR="0082501F" w:rsidRDefault="0082501F">
      <w:pPr>
        <w:rPr>
          <w:sz w:val="28"/>
          <w:szCs w:val="28"/>
        </w:rPr>
      </w:pPr>
      <w:r>
        <w:rPr>
          <w:sz w:val="28"/>
          <w:szCs w:val="28"/>
        </w:rPr>
        <w:t>Gewürznelke/Blüten/Knospen/Gewürz/Öl/Getränke/schmerzstillend</w:t>
      </w:r>
    </w:p>
    <w:p w:rsidR="0082501F" w:rsidRDefault="0082501F">
      <w:pPr>
        <w:rPr>
          <w:sz w:val="28"/>
          <w:szCs w:val="28"/>
        </w:rPr>
      </w:pPr>
    </w:p>
    <w:p w:rsidR="0082501F" w:rsidRDefault="0082501F">
      <w:pPr>
        <w:rPr>
          <w:sz w:val="28"/>
          <w:szCs w:val="28"/>
        </w:rPr>
      </w:pPr>
      <w:r>
        <w:rPr>
          <w:sz w:val="28"/>
          <w:szCs w:val="28"/>
        </w:rPr>
        <w:t>Giersch/Blätter/Tee/Gewürz/Salz/Pesto/Butter/Rheuma/ Gicht/Arthrose</w:t>
      </w:r>
    </w:p>
    <w:p w:rsidR="0082501F" w:rsidRDefault="0082501F">
      <w:pPr>
        <w:rPr>
          <w:sz w:val="28"/>
          <w:szCs w:val="28"/>
        </w:rPr>
      </w:pPr>
    </w:p>
    <w:p w:rsidR="0082501F" w:rsidRDefault="0082501F">
      <w:pPr>
        <w:rPr>
          <w:sz w:val="28"/>
          <w:szCs w:val="28"/>
        </w:rPr>
      </w:pPr>
      <w:r>
        <w:rPr>
          <w:sz w:val="28"/>
          <w:szCs w:val="28"/>
        </w:rPr>
        <w:t>Goldrute/</w:t>
      </w:r>
      <w:r w:rsidR="00FF1AD1">
        <w:rPr>
          <w:sz w:val="28"/>
          <w:szCs w:val="28"/>
        </w:rPr>
        <w:t>Blüten</w:t>
      </w:r>
      <w:r>
        <w:rPr>
          <w:sz w:val="28"/>
          <w:szCs w:val="28"/>
        </w:rPr>
        <w:t>/Tee/Tinktur/Butter/ Niere/ Blase/wassertreibend</w:t>
      </w:r>
    </w:p>
    <w:p w:rsidR="00FF1AD1" w:rsidRDefault="00FF1AD1">
      <w:pPr>
        <w:rPr>
          <w:sz w:val="28"/>
          <w:szCs w:val="28"/>
        </w:rPr>
      </w:pPr>
    </w:p>
    <w:p w:rsidR="00FF1AD1" w:rsidRDefault="00FF1AD1">
      <w:pPr>
        <w:rPr>
          <w:sz w:val="28"/>
          <w:szCs w:val="28"/>
        </w:rPr>
      </w:pPr>
      <w:r>
        <w:rPr>
          <w:sz w:val="28"/>
          <w:szCs w:val="28"/>
        </w:rPr>
        <w:t>Hagebutte/Blüten/Früchte/Heckenrosen/Tee/Marmelade/Pulver/Essig/</w:t>
      </w:r>
    </w:p>
    <w:p w:rsidR="00FF1AD1" w:rsidRDefault="00FF1AD1">
      <w:pPr>
        <w:rPr>
          <w:sz w:val="28"/>
          <w:szCs w:val="28"/>
        </w:rPr>
      </w:pPr>
    </w:p>
    <w:p w:rsidR="00FF1AD1" w:rsidRDefault="00FF1AD1">
      <w:pPr>
        <w:rPr>
          <w:sz w:val="28"/>
          <w:szCs w:val="28"/>
        </w:rPr>
      </w:pPr>
      <w:r>
        <w:rPr>
          <w:sz w:val="28"/>
          <w:szCs w:val="28"/>
        </w:rPr>
        <w:t>Haselnuss/Kätzchen/Früchte/Tee/öl/Nüsse/anregend/blutbildend</w:t>
      </w:r>
    </w:p>
    <w:p w:rsidR="00FF1AD1" w:rsidRDefault="00FF1AD1">
      <w:pPr>
        <w:rPr>
          <w:sz w:val="28"/>
          <w:szCs w:val="28"/>
        </w:rPr>
      </w:pPr>
    </w:p>
    <w:p w:rsidR="00FF1AD1" w:rsidRDefault="00FF1A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Heidekraut/blühendes Kraut/ Tee/Tinktur/blutreinigend/harntreibend</w:t>
      </w:r>
    </w:p>
    <w:p w:rsidR="00FF1AD1" w:rsidRDefault="00FF1AD1">
      <w:pPr>
        <w:rPr>
          <w:sz w:val="28"/>
          <w:szCs w:val="28"/>
        </w:rPr>
      </w:pPr>
    </w:p>
    <w:p w:rsidR="00FF1AD1" w:rsidRDefault="00FF1AD1">
      <w:pPr>
        <w:rPr>
          <w:sz w:val="28"/>
          <w:szCs w:val="28"/>
        </w:rPr>
      </w:pPr>
      <w:r>
        <w:rPr>
          <w:sz w:val="28"/>
          <w:szCs w:val="28"/>
        </w:rPr>
        <w:t>Helmkraut7Kraut/Tee/Pulver/alte chinesische Medizin/ Bluthochdruck</w:t>
      </w:r>
    </w:p>
    <w:p w:rsidR="00FF1AD1" w:rsidRDefault="00FF1AD1">
      <w:pPr>
        <w:rPr>
          <w:sz w:val="28"/>
          <w:szCs w:val="28"/>
        </w:rPr>
      </w:pPr>
    </w:p>
    <w:p w:rsidR="00FF1AD1" w:rsidRDefault="00FF1AD1">
      <w:pPr>
        <w:rPr>
          <w:sz w:val="28"/>
          <w:szCs w:val="28"/>
        </w:rPr>
      </w:pPr>
      <w:r>
        <w:rPr>
          <w:sz w:val="28"/>
          <w:szCs w:val="28"/>
        </w:rPr>
        <w:t>Himbeere/Blätter/Früchte/</w:t>
      </w:r>
      <w:r w:rsidR="00C13CFD">
        <w:rPr>
          <w:sz w:val="28"/>
          <w:szCs w:val="28"/>
        </w:rPr>
        <w:t>Tee/Essig/Likör7Marmelade/Sirup/Bad</w:t>
      </w:r>
    </w:p>
    <w:p w:rsidR="00C13CFD" w:rsidRDefault="00C13CFD">
      <w:pPr>
        <w:rPr>
          <w:sz w:val="28"/>
          <w:szCs w:val="28"/>
        </w:rPr>
      </w:pPr>
    </w:p>
    <w:p w:rsidR="00C13CFD" w:rsidRDefault="00C13CFD">
      <w:pPr>
        <w:rPr>
          <w:sz w:val="28"/>
          <w:szCs w:val="28"/>
        </w:rPr>
      </w:pPr>
      <w:r>
        <w:rPr>
          <w:sz w:val="28"/>
          <w:szCs w:val="28"/>
        </w:rPr>
        <w:t>Hirtentäschel/ganze Kraut/Tee/Tinktur/Salz/Blutdruck/Rheuma/Gicht</w:t>
      </w:r>
    </w:p>
    <w:p w:rsidR="00C13CFD" w:rsidRDefault="00C13CFD">
      <w:pPr>
        <w:rPr>
          <w:sz w:val="28"/>
          <w:szCs w:val="28"/>
        </w:rPr>
      </w:pPr>
    </w:p>
    <w:p w:rsidR="00C13CFD" w:rsidRDefault="00C13CFD">
      <w:pPr>
        <w:rPr>
          <w:sz w:val="28"/>
          <w:szCs w:val="28"/>
        </w:rPr>
      </w:pPr>
      <w:r>
        <w:rPr>
          <w:sz w:val="28"/>
          <w:szCs w:val="28"/>
        </w:rPr>
        <w:t>Holunder/Blüten/Früchte/ Tee/ Likör/Sirup/Marmelade/Pulver/ Gelee/Essig</w:t>
      </w:r>
    </w:p>
    <w:p w:rsidR="00C13CFD" w:rsidRDefault="00C13CFD">
      <w:pPr>
        <w:rPr>
          <w:sz w:val="28"/>
          <w:szCs w:val="28"/>
        </w:rPr>
      </w:pPr>
    </w:p>
    <w:p w:rsidR="00C13CFD" w:rsidRDefault="00C13CFD">
      <w:pPr>
        <w:rPr>
          <w:sz w:val="28"/>
          <w:szCs w:val="28"/>
        </w:rPr>
      </w:pPr>
      <w:r>
        <w:rPr>
          <w:sz w:val="28"/>
          <w:szCs w:val="28"/>
        </w:rPr>
        <w:t>Hopfen/weibliche Zapfen/ Tee/Tinktur/schlaffördernd/beruhigend</w:t>
      </w:r>
    </w:p>
    <w:p w:rsidR="00C13CFD" w:rsidRDefault="00C13CFD">
      <w:pPr>
        <w:rPr>
          <w:sz w:val="28"/>
          <w:szCs w:val="28"/>
        </w:rPr>
      </w:pPr>
    </w:p>
    <w:p w:rsidR="00C13CFD" w:rsidRDefault="00C13CFD">
      <w:pPr>
        <w:rPr>
          <w:sz w:val="28"/>
          <w:szCs w:val="28"/>
        </w:rPr>
      </w:pPr>
      <w:r>
        <w:rPr>
          <w:sz w:val="28"/>
          <w:szCs w:val="28"/>
        </w:rPr>
        <w:t>Huflattich/Blüten/Blätter/Tee/Sirup/hustenlösend/schleimlösend</w:t>
      </w:r>
    </w:p>
    <w:p w:rsidR="00C13CFD" w:rsidRDefault="00C13CFD">
      <w:pPr>
        <w:rPr>
          <w:sz w:val="28"/>
          <w:szCs w:val="28"/>
        </w:rPr>
      </w:pPr>
    </w:p>
    <w:p w:rsidR="00C13CFD" w:rsidRDefault="00C13CFD">
      <w:pPr>
        <w:rPr>
          <w:sz w:val="28"/>
          <w:szCs w:val="28"/>
        </w:rPr>
      </w:pPr>
      <w:r>
        <w:rPr>
          <w:sz w:val="28"/>
          <w:szCs w:val="28"/>
        </w:rPr>
        <w:t>Ingwer/Wurzelstock/Tee/Gewürz/Sirup/verdauungsfördernd/</w:t>
      </w:r>
    </w:p>
    <w:p w:rsidR="00C13CFD" w:rsidRDefault="00C13CFD">
      <w:pPr>
        <w:rPr>
          <w:sz w:val="28"/>
          <w:szCs w:val="28"/>
        </w:rPr>
      </w:pPr>
    </w:p>
    <w:p w:rsidR="00C13CFD" w:rsidRDefault="00C13CFD">
      <w:pPr>
        <w:rPr>
          <w:sz w:val="28"/>
          <w:szCs w:val="28"/>
        </w:rPr>
      </w:pPr>
      <w:r>
        <w:rPr>
          <w:sz w:val="28"/>
          <w:szCs w:val="28"/>
        </w:rPr>
        <w:t>Jas</w:t>
      </w:r>
      <w:r w:rsidR="003C2CD8">
        <w:rPr>
          <w:sz w:val="28"/>
          <w:szCs w:val="28"/>
        </w:rPr>
        <w:t>min/Blüten/Tee/Öl/Sirup/stimmungsaufhellend/ antiseptisch</w:t>
      </w:r>
    </w:p>
    <w:p w:rsidR="003C2CD8" w:rsidRDefault="003C2CD8">
      <w:pPr>
        <w:rPr>
          <w:sz w:val="28"/>
          <w:szCs w:val="28"/>
        </w:rPr>
      </w:pPr>
    </w:p>
    <w:p w:rsidR="003C2CD8" w:rsidRDefault="003C2CD8">
      <w:pPr>
        <w:rPr>
          <w:sz w:val="28"/>
          <w:szCs w:val="28"/>
        </w:rPr>
      </w:pPr>
      <w:r>
        <w:rPr>
          <w:sz w:val="28"/>
          <w:szCs w:val="28"/>
        </w:rPr>
        <w:t>Kalmus/Wurzel/Tee/Tinktur/magenstärkend/stoffwechselanregend</w:t>
      </w:r>
    </w:p>
    <w:p w:rsidR="003C2CD8" w:rsidRDefault="003C2CD8">
      <w:pPr>
        <w:rPr>
          <w:sz w:val="28"/>
          <w:szCs w:val="28"/>
        </w:rPr>
      </w:pPr>
    </w:p>
    <w:p w:rsidR="003C2CD8" w:rsidRDefault="003C2CD8">
      <w:pPr>
        <w:rPr>
          <w:sz w:val="28"/>
          <w:szCs w:val="28"/>
        </w:rPr>
      </w:pPr>
      <w:r>
        <w:rPr>
          <w:sz w:val="28"/>
          <w:szCs w:val="28"/>
        </w:rPr>
        <w:t>Kamille/Blätter/Blüten/Tee/Öl/Bad/Aromatheraphie/Beruhigungsmittel</w:t>
      </w:r>
    </w:p>
    <w:p w:rsidR="003C2CD8" w:rsidRDefault="003C2CD8">
      <w:pPr>
        <w:rPr>
          <w:sz w:val="28"/>
          <w:szCs w:val="28"/>
        </w:rPr>
      </w:pPr>
    </w:p>
    <w:p w:rsidR="003C2CD8" w:rsidRDefault="003C2CD8">
      <w:pPr>
        <w:rPr>
          <w:sz w:val="28"/>
          <w:szCs w:val="28"/>
        </w:rPr>
      </w:pPr>
      <w:r>
        <w:rPr>
          <w:sz w:val="28"/>
          <w:szCs w:val="28"/>
        </w:rPr>
        <w:t xml:space="preserve">Kapuzinerkresse/Blätter/Blüten/Früchte/Tee/Pesto/Gewürz/desinfizierend </w:t>
      </w:r>
    </w:p>
    <w:p w:rsidR="003C2CD8" w:rsidRDefault="003C2CD8">
      <w:pPr>
        <w:rPr>
          <w:sz w:val="28"/>
          <w:szCs w:val="28"/>
        </w:rPr>
      </w:pPr>
    </w:p>
    <w:p w:rsidR="003C2CD8" w:rsidRDefault="003C2CD8">
      <w:pPr>
        <w:rPr>
          <w:sz w:val="28"/>
          <w:szCs w:val="28"/>
        </w:rPr>
      </w:pPr>
      <w:r>
        <w:rPr>
          <w:sz w:val="28"/>
          <w:szCs w:val="28"/>
        </w:rPr>
        <w:t>Katzenminze/Blätter/Stängel/Tee/Sirup/fiebersenkend/entspannend</w:t>
      </w:r>
    </w:p>
    <w:p w:rsidR="003C2CD8" w:rsidRDefault="003C2CD8">
      <w:pPr>
        <w:rPr>
          <w:sz w:val="28"/>
          <w:szCs w:val="28"/>
        </w:rPr>
      </w:pPr>
    </w:p>
    <w:p w:rsidR="003C2CD8" w:rsidRDefault="003C2CD8">
      <w:pPr>
        <w:rPr>
          <w:sz w:val="28"/>
          <w:szCs w:val="28"/>
        </w:rPr>
      </w:pPr>
      <w:r>
        <w:rPr>
          <w:sz w:val="28"/>
          <w:szCs w:val="28"/>
        </w:rPr>
        <w:t>Kerbel/</w:t>
      </w:r>
      <w:r w:rsidR="00AB383E">
        <w:rPr>
          <w:sz w:val="28"/>
          <w:szCs w:val="28"/>
        </w:rPr>
        <w:t>Wiesenkerbel/Kraut/Gewürz/Tee/Salz/entgiftend/</w:t>
      </w:r>
    </w:p>
    <w:p w:rsidR="00AB383E" w:rsidRDefault="00AB383E">
      <w:pPr>
        <w:rPr>
          <w:sz w:val="28"/>
          <w:szCs w:val="28"/>
        </w:rPr>
      </w:pPr>
    </w:p>
    <w:p w:rsidR="00AB383E" w:rsidRDefault="00AB383E">
      <w:pPr>
        <w:rPr>
          <w:sz w:val="28"/>
          <w:szCs w:val="28"/>
        </w:rPr>
      </w:pPr>
      <w:r>
        <w:rPr>
          <w:sz w:val="28"/>
          <w:szCs w:val="28"/>
        </w:rPr>
        <w:t xml:space="preserve">Klette/Blätter/Samen/Tee/harntreibend/hautreinigend/antibakteriel </w:t>
      </w:r>
    </w:p>
    <w:p w:rsidR="00AB383E" w:rsidRDefault="00AB383E">
      <w:pPr>
        <w:rPr>
          <w:sz w:val="28"/>
          <w:szCs w:val="28"/>
        </w:rPr>
      </w:pPr>
    </w:p>
    <w:p w:rsidR="00AB383E" w:rsidRDefault="00AB383E">
      <w:pPr>
        <w:rPr>
          <w:sz w:val="28"/>
          <w:szCs w:val="28"/>
        </w:rPr>
      </w:pPr>
      <w:r>
        <w:rPr>
          <w:sz w:val="28"/>
          <w:szCs w:val="28"/>
        </w:rPr>
        <w:t xml:space="preserve">Knoblauch/Zwiebel/Gewürz7Öl/Chips/Pulver/blutdrucksenkend </w:t>
      </w:r>
    </w:p>
    <w:p w:rsidR="00AB383E" w:rsidRDefault="00AB383E">
      <w:pPr>
        <w:rPr>
          <w:sz w:val="28"/>
          <w:szCs w:val="28"/>
        </w:rPr>
      </w:pPr>
    </w:p>
    <w:p w:rsidR="00AB383E" w:rsidRDefault="00AB383E">
      <w:pPr>
        <w:rPr>
          <w:sz w:val="28"/>
          <w:szCs w:val="28"/>
        </w:rPr>
      </w:pPr>
      <w:r>
        <w:rPr>
          <w:sz w:val="28"/>
          <w:szCs w:val="28"/>
        </w:rPr>
        <w:t>Knoblauchrauke</w:t>
      </w:r>
      <w:r w:rsidR="00C019FE">
        <w:rPr>
          <w:sz w:val="28"/>
          <w:szCs w:val="28"/>
        </w:rPr>
        <w:t xml:space="preserve">/Blätter/Blüten/Quark/Pesto/Butter/Essig/Salz/Öl </w:t>
      </w:r>
    </w:p>
    <w:p w:rsidR="00C019FE" w:rsidRDefault="00C019FE">
      <w:pPr>
        <w:rPr>
          <w:sz w:val="28"/>
          <w:szCs w:val="28"/>
        </w:rPr>
      </w:pPr>
    </w:p>
    <w:p w:rsidR="00C019FE" w:rsidRDefault="00C019FE">
      <w:pPr>
        <w:rPr>
          <w:sz w:val="28"/>
          <w:szCs w:val="28"/>
        </w:rPr>
      </w:pPr>
      <w:r>
        <w:rPr>
          <w:sz w:val="28"/>
          <w:szCs w:val="28"/>
        </w:rPr>
        <w:t>Bärlauch/ Blätter/Stiele/Blüten/Öl/Essig/Pesto/Salz/Pulver/Butter/Quark</w:t>
      </w:r>
    </w:p>
    <w:p w:rsidR="00C019FE" w:rsidRDefault="00C019FE">
      <w:pPr>
        <w:rPr>
          <w:sz w:val="28"/>
          <w:szCs w:val="28"/>
        </w:rPr>
      </w:pPr>
    </w:p>
    <w:p w:rsidR="00C019FE" w:rsidRDefault="00C019FE">
      <w:pPr>
        <w:rPr>
          <w:sz w:val="28"/>
          <w:szCs w:val="28"/>
        </w:rPr>
      </w:pPr>
      <w:r>
        <w:rPr>
          <w:sz w:val="28"/>
          <w:szCs w:val="28"/>
        </w:rPr>
        <w:t>Franzosenkraut/Knopfkraut/Blätter/Tee/ Meerrettich/hoher Blutdruck</w:t>
      </w:r>
    </w:p>
    <w:p w:rsidR="00C019FE" w:rsidRDefault="00C019FE">
      <w:pPr>
        <w:rPr>
          <w:sz w:val="28"/>
          <w:szCs w:val="28"/>
        </w:rPr>
      </w:pPr>
    </w:p>
    <w:p w:rsidR="00C019FE" w:rsidRDefault="00C019FE">
      <w:pPr>
        <w:rPr>
          <w:sz w:val="28"/>
          <w:szCs w:val="28"/>
        </w:rPr>
      </w:pPr>
      <w:r>
        <w:rPr>
          <w:sz w:val="28"/>
          <w:szCs w:val="28"/>
        </w:rPr>
        <w:t>Königskerze/Blüten/Blätter/Tee/Tinktur/beruhigend/hustenstillend</w:t>
      </w:r>
    </w:p>
    <w:p w:rsidR="00C019FE" w:rsidRDefault="00C019FE">
      <w:pPr>
        <w:rPr>
          <w:sz w:val="28"/>
          <w:szCs w:val="28"/>
        </w:rPr>
      </w:pPr>
    </w:p>
    <w:p w:rsidR="00C019FE" w:rsidRDefault="00C019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Koriander/Samen/Blätter/Tee/Gewürz/magenschonend/verdauungsfördernd</w:t>
      </w:r>
    </w:p>
    <w:p w:rsidR="00C019FE" w:rsidRDefault="00C019FE">
      <w:pPr>
        <w:rPr>
          <w:sz w:val="28"/>
          <w:szCs w:val="28"/>
        </w:rPr>
      </w:pPr>
    </w:p>
    <w:p w:rsidR="00C019FE" w:rsidRDefault="00C019FE">
      <w:pPr>
        <w:rPr>
          <w:sz w:val="28"/>
          <w:szCs w:val="28"/>
        </w:rPr>
      </w:pPr>
      <w:r>
        <w:rPr>
          <w:sz w:val="28"/>
          <w:szCs w:val="28"/>
        </w:rPr>
        <w:t>Kornblume/Blüten/Tee/Salz/Zucker/Deko/harnsäuretreibend</w:t>
      </w:r>
    </w:p>
    <w:p w:rsidR="00C019FE" w:rsidRDefault="00C019FE">
      <w:pPr>
        <w:rPr>
          <w:sz w:val="28"/>
          <w:szCs w:val="28"/>
        </w:rPr>
      </w:pPr>
    </w:p>
    <w:p w:rsidR="00C019FE" w:rsidRDefault="00CE1D92">
      <w:pPr>
        <w:rPr>
          <w:sz w:val="28"/>
          <w:szCs w:val="28"/>
        </w:rPr>
      </w:pPr>
      <w:r>
        <w:rPr>
          <w:sz w:val="28"/>
          <w:szCs w:val="28"/>
        </w:rPr>
        <w:t xml:space="preserve">Kornelkirsche/Früchte/Blüten/Tee/Marmelade/Sirup/entzündungshemmend </w:t>
      </w:r>
    </w:p>
    <w:p w:rsidR="00CE1D92" w:rsidRDefault="00CE1D92">
      <w:pPr>
        <w:rPr>
          <w:sz w:val="28"/>
          <w:szCs w:val="28"/>
        </w:rPr>
      </w:pPr>
    </w:p>
    <w:p w:rsidR="00CE1D92" w:rsidRDefault="00CE1D92">
      <w:pPr>
        <w:rPr>
          <w:sz w:val="28"/>
          <w:szCs w:val="28"/>
        </w:rPr>
      </w:pPr>
      <w:r>
        <w:rPr>
          <w:sz w:val="28"/>
          <w:szCs w:val="28"/>
        </w:rPr>
        <w:t>Kresse/Blätter/Tee/Gewürz/Salz/Pesto/Butter/schleimlösend</w:t>
      </w:r>
    </w:p>
    <w:p w:rsidR="00CE1D92" w:rsidRDefault="00CE1D92">
      <w:pPr>
        <w:rPr>
          <w:sz w:val="28"/>
          <w:szCs w:val="28"/>
        </w:rPr>
      </w:pPr>
    </w:p>
    <w:p w:rsidR="00CE1D92" w:rsidRDefault="00CE1D92">
      <w:pPr>
        <w:rPr>
          <w:sz w:val="28"/>
          <w:szCs w:val="28"/>
        </w:rPr>
      </w:pPr>
      <w:r>
        <w:rPr>
          <w:sz w:val="28"/>
          <w:szCs w:val="28"/>
        </w:rPr>
        <w:t xml:space="preserve">Kümmel/Samen/Tee/Gewürz/Tinktur/appetitanregend/verdauungsförderlich </w:t>
      </w:r>
    </w:p>
    <w:p w:rsidR="00CE1D92" w:rsidRDefault="00CE1D92">
      <w:pPr>
        <w:rPr>
          <w:sz w:val="28"/>
          <w:szCs w:val="28"/>
        </w:rPr>
      </w:pPr>
    </w:p>
    <w:p w:rsidR="00CE1D92" w:rsidRDefault="00CE1D92">
      <w:pPr>
        <w:rPr>
          <w:sz w:val="28"/>
          <w:szCs w:val="28"/>
        </w:rPr>
      </w:pPr>
      <w:r>
        <w:rPr>
          <w:sz w:val="28"/>
          <w:szCs w:val="28"/>
        </w:rPr>
        <w:t xml:space="preserve">Kürbis/Frucht/Samen/Marmelade/Saft/Gemüse/prostatawirksam </w:t>
      </w:r>
    </w:p>
    <w:p w:rsidR="00CE1D92" w:rsidRDefault="00CE1D92">
      <w:pPr>
        <w:rPr>
          <w:sz w:val="28"/>
          <w:szCs w:val="28"/>
        </w:rPr>
      </w:pPr>
    </w:p>
    <w:p w:rsidR="00CE1D92" w:rsidRDefault="00CE1D92">
      <w:pPr>
        <w:rPr>
          <w:sz w:val="28"/>
          <w:szCs w:val="28"/>
        </w:rPr>
      </w:pPr>
      <w:r>
        <w:rPr>
          <w:sz w:val="28"/>
          <w:szCs w:val="28"/>
        </w:rPr>
        <w:t>Echtes Leinkraut/Kleines Löwenmaul/ Tee/sehr bitter/ Verstopfung/ Haut</w:t>
      </w:r>
    </w:p>
    <w:p w:rsidR="00CE1D92" w:rsidRDefault="00CE1D92">
      <w:pPr>
        <w:rPr>
          <w:sz w:val="28"/>
          <w:szCs w:val="28"/>
        </w:rPr>
      </w:pPr>
    </w:p>
    <w:p w:rsidR="00CE1D92" w:rsidRDefault="00CE1D92">
      <w:pPr>
        <w:rPr>
          <w:sz w:val="28"/>
          <w:szCs w:val="28"/>
        </w:rPr>
      </w:pPr>
      <w:r>
        <w:rPr>
          <w:sz w:val="28"/>
          <w:szCs w:val="28"/>
        </w:rPr>
        <w:t>Liebstöckel/Kraut/Samen/Tee/Gewürz/Salz/Pesto/Essig</w:t>
      </w:r>
      <w:r w:rsidR="00F954B2">
        <w:rPr>
          <w:sz w:val="28"/>
          <w:szCs w:val="28"/>
        </w:rPr>
        <w:t>/Öl/hormonsteigernd</w:t>
      </w:r>
    </w:p>
    <w:p w:rsidR="00F954B2" w:rsidRDefault="00F954B2">
      <w:pPr>
        <w:rPr>
          <w:sz w:val="28"/>
          <w:szCs w:val="28"/>
        </w:rPr>
      </w:pPr>
    </w:p>
    <w:p w:rsidR="00F954B2" w:rsidRDefault="00F954B2">
      <w:pPr>
        <w:rPr>
          <w:sz w:val="28"/>
          <w:szCs w:val="28"/>
        </w:rPr>
      </w:pPr>
      <w:r>
        <w:rPr>
          <w:sz w:val="28"/>
          <w:szCs w:val="28"/>
        </w:rPr>
        <w:t>Linde/Blüten/Blätter/Samen/Tee beruhigend/schlaffördernd</w:t>
      </w:r>
    </w:p>
    <w:p w:rsidR="00F954B2" w:rsidRDefault="00F954B2">
      <w:pPr>
        <w:rPr>
          <w:sz w:val="28"/>
          <w:szCs w:val="28"/>
        </w:rPr>
      </w:pPr>
    </w:p>
    <w:p w:rsidR="00F954B2" w:rsidRDefault="00F954B2">
      <w:pPr>
        <w:rPr>
          <w:sz w:val="28"/>
          <w:szCs w:val="28"/>
        </w:rPr>
      </w:pPr>
      <w:r>
        <w:rPr>
          <w:sz w:val="28"/>
          <w:szCs w:val="28"/>
        </w:rPr>
        <w:t xml:space="preserve">Lorbeer/Blätter/Gewürz/verdauungsanregend/ appetitanregend </w:t>
      </w:r>
    </w:p>
    <w:p w:rsidR="00F954B2" w:rsidRDefault="00F954B2">
      <w:pPr>
        <w:rPr>
          <w:sz w:val="28"/>
          <w:szCs w:val="28"/>
        </w:rPr>
      </w:pPr>
    </w:p>
    <w:p w:rsidR="00F954B2" w:rsidRDefault="00F954B2">
      <w:pPr>
        <w:rPr>
          <w:sz w:val="28"/>
          <w:szCs w:val="28"/>
        </w:rPr>
      </w:pPr>
      <w:r>
        <w:rPr>
          <w:sz w:val="28"/>
          <w:szCs w:val="28"/>
        </w:rPr>
        <w:t>Löwenzahn/Blätter/Blüten/Wurzel/Kaffee/Tee/Sirup/Honig/Tinktur/Leber</w:t>
      </w:r>
    </w:p>
    <w:p w:rsidR="00F954B2" w:rsidRDefault="00F954B2">
      <w:pPr>
        <w:rPr>
          <w:sz w:val="28"/>
          <w:szCs w:val="28"/>
        </w:rPr>
      </w:pPr>
    </w:p>
    <w:p w:rsidR="00F954B2" w:rsidRDefault="00F954B2">
      <w:pPr>
        <w:rPr>
          <w:sz w:val="28"/>
          <w:szCs w:val="28"/>
        </w:rPr>
      </w:pPr>
      <w:r>
        <w:rPr>
          <w:sz w:val="28"/>
          <w:szCs w:val="28"/>
        </w:rPr>
        <w:t>Lungenkraut/Blüten/Wurzel/Tee/Tinktur/schleimlösend/Luftwege</w:t>
      </w:r>
    </w:p>
    <w:p w:rsidR="00F954B2" w:rsidRDefault="00F954B2">
      <w:pPr>
        <w:rPr>
          <w:sz w:val="28"/>
          <w:szCs w:val="28"/>
        </w:rPr>
      </w:pPr>
    </w:p>
    <w:p w:rsidR="00F954B2" w:rsidRDefault="00F954B2">
      <w:pPr>
        <w:rPr>
          <w:sz w:val="28"/>
          <w:szCs w:val="28"/>
        </w:rPr>
      </w:pPr>
      <w:r>
        <w:rPr>
          <w:sz w:val="28"/>
          <w:szCs w:val="28"/>
        </w:rPr>
        <w:t xml:space="preserve">Mädesüß/Blüten/Blätter/Tee/ Schmerzmittel/ fiebersenkend </w:t>
      </w:r>
    </w:p>
    <w:p w:rsidR="00F954B2" w:rsidRDefault="00F954B2">
      <w:pPr>
        <w:rPr>
          <w:sz w:val="28"/>
          <w:szCs w:val="28"/>
        </w:rPr>
      </w:pPr>
    </w:p>
    <w:p w:rsidR="00F954B2" w:rsidRDefault="00F954B2">
      <w:pPr>
        <w:rPr>
          <w:sz w:val="28"/>
          <w:szCs w:val="28"/>
        </w:rPr>
      </w:pPr>
      <w:r>
        <w:rPr>
          <w:sz w:val="28"/>
          <w:szCs w:val="28"/>
        </w:rPr>
        <w:t>Mariendistel/Samen/Tee/Tinktur/leberschützend/beruhigend/</w:t>
      </w:r>
    </w:p>
    <w:p w:rsidR="00F954B2" w:rsidRDefault="00F954B2">
      <w:pPr>
        <w:rPr>
          <w:sz w:val="28"/>
          <w:szCs w:val="28"/>
        </w:rPr>
      </w:pPr>
    </w:p>
    <w:p w:rsidR="00F954B2" w:rsidRDefault="00F954B2">
      <w:pPr>
        <w:rPr>
          <w:sz w:val="28"/>
          <w:szCs w:val="28"/>
        </w:rPr>
      </w:pPr>
      <w:r>
        <w:rPr>
          <w:sz w:val="28"/>
          <w:szCs w:val="28"/>
        </w:rPr>
        <w:t>Maulbeere/Frucht/Tee/Marmelade/Sirup/Essig</w:t>
      </w:r>
      <w:r w:rsidR="00AA1195">
        <w:rPr>
          <w:sz w:val="28"/>
          <w:szCs w:val="28"/>
        </w:rPr>
        <w:t>/stärkt Immunsystem</w:t>
      </w:r>
    </w:p>
    <w:p w:rsidR="00AA1195" w:rsidRDefault="00AA1195">
      <w:pPr>
        <w:rPr>
          <w:sz w:val="28"/>
          <w:szCs w:val="28"/>
        </w:rPr>
      </w:pPr>
    </w:p>
    <w:p w:rsidR="00AA1195" w:rsidRDefault="00AA1195">
      <w:pPr>
        <w:rPr>
          <w:sz w:val="28"/>
          <w:szCs w:val="28"/>
        </w:rPr>
      </w:pPr>
      <w:r>
        <w:rPr>
          <w:sz w:val="28"/>
          <w:szCs w:val="28"/>
        </w:rPr>
        <w:t xml:space="preserve">Meerrettich/Wurzel/Pulver/Aufstriche/Essig/ stärkt Immunsystem /Grippe </w:t>
      </w:r>
    </w:p>
    <w:p w:rsidR="00AA1195" w:rsidRDefault="00AA1195">
      <w:pPr>
        <w:rPr>
          <w:sz w:val="28"/>
          <w:szCs w:val="28"/>
        </w:rPr>
      </w:pPr>
    </w:p>
    <w:p w:rsidR="00AA1195" w:rsidRDefault="00AA1195">
      <w:pPr>
        <w:rPr>
          <w:sz w:val="28"/>
          <w:szCs w:val="28"/>
        </w:rPr>
      </w:pPr>
      <w:r>
        <w:rPr>
          <w:sz w:val="28"/>
          <w:szCs w:val="28"/>
        </w:rPr>
        <w:t xml:space="preserve">Mönchspfeffer/Samen/Tee/Gewürz/hormonregulierend/ beruhigend </w:t>
      </w:r>
    </w:p>
    <w:p w:rsidR="00AA1195" w:rsidRDefault="00AA1195">
      <w:pPr>
        <w:rPr>
          <w:sz w:val="28"/>
          <w:szCs w:val="28"/>
        </w:rPr>
      </w:pPr>
    </w:p>
    <w:p w:rsidR="00AA1195" w:rsidRDefault="00AA1195">
      <w:pPr>
        <w:rPr>
          <w:sz w:val="28"/>
          <w:szCs w:val="28"/>
        </w:rPr>
      </w:pPr>
      <w:r>
        <w:rPr>
          <w:sz w:val="28"/>
          <w:szCs w:val="28"/>
        </w:rPr>
        <w:t>Mutterkraut/Blätter/Blüten/Sirup/Tee/beruhigend/Migräne</w:t>
      </w:r>
    </w:p>
    <w:p w:rsidR="00AA1195" w:rsidRDefault="00AA1195">
      <w:pPr>
        <w:rPr>
          <w:sz w:val="28"/>
          <w:szCs w:val="28"/>
        </w:rPr>
      </w:pPr>
    </w:p>
    <w:p w:rsidR="00AA1195" w:rsidRDefault="00AA1195">
      <w:pPr>
        <w:rPr>
          <w:sz w:val="28"/>
          <w:szCs w:val="28"/>
        </w:rPr>
      </w:pPr>
      <w:r>
        <w:rPr>
          <w:sz w:val="28"/>
          <w:szCs w:val="28"/>
        </w:rPr>
        <w:t>Nachtkerze/Blüten/Samen/Tee/Öl/beruhigend/hautwirksam</w:t>
      </w:r>
    </w:p>
    <w:p w:rsidR="00AA1195" w:rsidRDefault="00AA1195">
      <w:pPr>
        <w:rPr>
          <w:sz w:val="28"/>
          <w:szCs w:val="28"/>
        </w:rPr>
      </w:pPr>
    </w:p>
    <w:p w:rsidR="00AA1195" w:rsidRDefault="00AA11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Odermenning</w:t>
      </w:r>
      <w:proofErr w:type="spellEnd"/>
      <w:r>
        <w:rPr>
          <w:sz w:val="28"/>
          <w:szCs w:val="28"/>
        </w:rPr>
        <w:t>/blühendes Kraut/ Tee/Tinktur/ Leber/Galle/ Magen</w:t>
      </w:r>
    </w:p>
    <w:p w:rsidR="00AA1195" w:rsidRDefault="00AA1195">
      <w:pPr>
        <w:rPr>
          <w:sz w:val="28"/>
          <w:szCs w:val="28"/>
        </w:rPr>
      </w:pPr>
    </w:p>
    <w:p w:rsidR="00AA1195" w:rsidRDefault="00AA11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Paprika</w:t>
      </w:r>
      <w:r w:rsidR="005620D7">
        <w:rPr>
          <w:sz w:val="28"/>
          <w:szCs w:val="28"/>
        </w:rPr>
        <w:t xml:space="preserve">/Frucht/Gewürz/verdauungsregulierend </w:t>
      </w:r>
    </w:p>
    <w:p w:rsidR="005620D7" w:rsidRDefault="005620D7">
      <w:pPr>
        <w:rPr>
          <w:sz w:val="28"/>
          <w:szCs w:val="28"/>
        </w:rPr>
      </w:pPr>
    </w:p>
    <w:p w:rsidR="005620D7" w:rsidRDefault="005620D7">
      <w:pPr>
        <w:rPr>
          <w:sz w:val="28"/>
          <w:szCs w:val="28"/>
        </w:rPr>
      </w:pPr>
      <w:r>
        <w:rPr>
          <w:sz w:val="28"/>
          <w:szCs w:val="28"/>
        </w:rPr>
        <w:t>Petersilie/Samen/Blätter/Wurzel/Tee/Gewürz/Suppengrün/appetitanregend</w:t>
      </w:r>
    </w:p>
    <w:p w:rsidR="005620D7" w:rsidRDefault="005620D7">
      <w:pPr>
        <w:rPr>
          <w:sz w:val="28"/>
          <w:szCs w:val="28"/>
        </w:rPr>
      </w:pPr>
    </w:p>
    <w:p w:rsidR="005620D7" w:rsidRDefault="005620D7">
      <w:pPr>
        <w:rPr>
          <w:sz w:val="28"/>
          <w:szCs w:val="28"/>
        </w:rPr>
      </w:pPr>
      <w:r>
        <w:rPr>
          <w:sz w:val="28"/>
          <w:szCs w:val="28"/>
        </w:rPr>
        <w:t>Preiselbeere/Frucht/Tee/Saft/Marmelade/Meerrettich/nervenberuhigend</w:t>
      </w:r>
    </w:p>
    <w:p w:rsidR="005620D7" w:rsidRDefault="005620D7">
      <w:pPr>
        <w:rPr>
          <w:sz w:val="28"/>
          <w:szCs w:val="28"/>
        </w:rPr>
      </w:pPr>
    </w:p>
    <w:p w:rsidR="005620D7" w:rsidRDefault="005620D7">
      <w:pPr>
        <w:rPr>
          <w:sz w:val="28"/>
          <w:szCs w:val="28"/>
        </w:rPr>
      </w:pPr>
      <w:r>
        <w:rPr>
          <w:sz w:val="28"/>
          <w:szCs w:val="28"/>
        </w:rPr>
        <w:t xml:space="preserve">Quitte/Früchte/Likör/Gelee/Tee/Essig/entzündungshemmend </w:t>
      </w:r>
    </w:p>
    <w:p w:rsidR="005620D7" w:rsidRDefault="005620D7">
      <w:pPr>
        <w:rPr>
          <w:sz w:val="28"/>
          <w:szCs w:val="28"/>
        </w:rPr>
      </w:pPr>
    </w:p>
    <w:p w:rsidR="005620D7" w:rsidRDefault="005620D7">
      <w:pPr>
        <w:rPr>
          <w:sz w:val="28"/>
          <w:szCs w:val="28"/>
        </w:rPr>
      </w:pPr>
      <w:r>
        <w:rPr>
          <w:sz w:val="28"/>
          <w:szCs w:val="28"/>
        </w:rPr>
        <w:t xml:space="preserve">Rauke/Blätter/Pesto/Butter/Quark/Meerrettich/antirheumatisch </w:t>
      </w:r>
    </w:p>
    <w:p w:rsidR="005620D7" w:rsidRDefault="005620D7">
      <w:pPr>
        <w:rPr>
          <w:sz w:val="28"/>
          <w:szCs w:val="28"/>
        </w:rPr>
      </w:pPr>
    </w:p>
    <w:p w:rsidR="005620D7" w:rsidRDefault="005620D7">
      <w:pPr>
        <w:rPr>
          <w:sz w:val="28"/>
          <w:szCs w:val="28"/>
        </w:rPr>
      </w:pPr>
      <w:r>
        <w:rPr>
          <w:sz w:val="28"/>
          <w:szCs w:val="28"/>
        </w:rPr>
        <w:t>Rhabarber/Stangen/Tee/Kompott/Sirup/Likör/ Marmelade/magenstärkend</w:t>
      </w:r>
    </w:p>
    <w:p w:rsidR="005620D7" w:rsidRDefault="005620D7">
      <w:pPr>
        <w:rPr>
          <w:sz w:val="28"/>
          <w:szCs w:val="28"/>
        </w:rPr>
      </w:pPr>
    </w:p>
    <w:p w:rsidR="005620D7" w:rsidRDefault="005620D7">
      <w:pPr>
        <w:rPr>
          <w:sz w:val="28"/>
          <w:szCs w:val="28"/>
        </w:rPr>
      </w:pPr>
      <w:r>
        <w:rPr>
          <w:sz w:val="28"/>
          <w:szCs w:val="28"/>
        </w:rPr>
        <w:t xml:space="preserve">Rosen/Blüten/Blätter/Gelee/Sirup/Likör/Tee/Essig/Zucker/beruhigend </w:t>
      </w:r>
    </w:p>
    <w:p w:rsidR="005620D7" w:rsidRDefault="005620D7">
      <w:pPr>
        <w:rPr>
          <w:sz w:val="28"/>
          <w:szCs w:val="28"/>
        </w:rPr>
      </w:pPr>
    </w:p>
    <w:p w:rsidR="005620D7" w:rsidRDefault="005620D7">
      <w:pPr>
        <w:rPr>
          <w:sz w:val="28"/>
          <w:szCs w:val="28"/>
        </w:rPr>
      </w:pPr>
      <w:r>
        <w:rPr>
          <w:sz w:val="28"/>
          <w:szCs w:val="28"/>
        </w:rPr>
        <w:t>Sanddorn/Früchte/Tee/Saft/Likör/Pulver/Essig</w:t>
      </w:r>
      <w:r w:rsidR="00BC3AA6">
        <w:rPr>
          <w:sz w:val="28"/>
          <w:szCs w:val="28"/>
        </w:rPr>
        <w:t>/</w:t>
      </w:r>
      <w:r>
        <w:rPr>
          <w:sz w:val="28"/>
          <w:szCs w:val="28"/>
        </w:rPr>
        <w:t xml:space="preserve">abwehrkräftigend </w:t>
      </w:r>
    </w:p>
    <w:p w:rsidR="00BC3AA6" w:rsidRDefault="00BC3AA6">
      <w:pPr>
        <w:rPr>
          <w:sz w:val="28"/>
          <w:szCs w:val="28"/>
        </w:rPr>
      </w:pPr>
    </w:p>
    <w:p w:rsidR="00BC3AA6" w:rsidRDefault="00BC3AA6">
      <w:pPr>
        <w:rPr>
          <w:sz w:val="28"/>
          <w:szCs w:val="28"/>
        </w:rPr>
      </w:pPr>
      <w:r>
        <w:rPr>
          <w:sz w:val="28"/>
          <w:szCs w:val="28"/>
        </w:rPr>
        <w:t xml:space="preserve">Schafgarbe/obere Pflanzenteile/Tee/Bad/Likör/Essig/entzündungshemmend </w:t>
      </w:r>
    </w:p>
    <w:p w:rsidR="00BC3AA6" w:rsidRDefault="00BC3AA6">
      <w:pPr>
        <w:rPr>
          <w:sz w:val="28"/>
          <w:szCs w:val="28"/>
        </w:rPr>
      </w:pPr>
    </w:p>
    <w:p w:rsidR="00BC3AA6" w:rsidRDefault="00BC3AA6">
      <w:pPr>
        <w:rPr>
          <w:sz w:val="28"/>
          <w:szCs w:val="28"/>
        </w:rPr>
      </w:pPr>
      <w:r>
        <w:rPr>
          <w:sz w:val="28"/>
          <w:szCs w:val="28"/>
        </w:rPr>
        <w:t xml:space="preserve">Schlehe/Früchte/Blüten/Tee/Saft/Pulver/Essig/Likör/ entzündungshemmend </w:t>
      </w:r>
    </w:p>
    <w:p w:rsidR="00BC3AA6" w:rsidRDefault="00BC3AA6">
      <w:pPr>
        <w:rPr>
          <w:sz w:val="28"/>
          <w:szCs w:val="28"/>
        </w:rPr>
      </w:pPr>
    </w:p>
    <w:p w:rsidR="00BC3AA6" w:rsidRDefault="00BC3AA6">
      <w:pPr>
        <w:rPr>
          <w:sz w:val="28"/>
          <w:szCs w:val="28"/>
        </w:rPr>
      </w:pPr>
      <w:r>
        <w:rPr>
          <w:sz w:val="28"/>
          <w:szCs w:val="28"/>
        </w:rPr>
        <w:t>Schlüsselblume/Blüten/blätter/Tee/Tinktur/herzstärkend/schlaffördernd</w:t>
      </w:r>
    </w:p>
    <w:p w:rsidR="00BC3AA6" w:rsidRDefault="00BC3AA6">
      <w:pPr>
        <w:rPr>
          <w:sz w:val="28"/>
          <w:szCs w:val="28"/>
        </w:rPr>
      </w:pPr>
    </w:p>
    <w:p w:rsidR="00BC3AA6" w:rsidRDefault="00BC3AA6">
      <w:pPr>
        <w:rPr>
          <w:sz w:val="28"/>
          <w:szCs w:val="28"/>
        </w:rPr>
      </w:pPr>
      <w:r>
        <w:rPr>
          <w:sz w:val="28"/>
          <w:szCs w:val="28"/>
        </w:rPr>
        <w:t>Schnittlauch/Röhren/Blüten/Gewürz/Salz/Essig/Butter/stoffwechselanregend</w:t>
      </w:r>
    </w:p>
    <w:p w:rsidR="00BC3AA6" w:rsidRDefault="00BC3AA6">
      <w:pPr>
        <w:rPr>
          <w:sz w:val="28"/>
          <w:szCs w:val="28"/>
        </w:rPr>
      </w:pPr>
    </w:p>
    <w:p w:rsidR="00BC3AA6" w:rsidRDefault="00BC3AA6">
      <w:pPr>
        <w:rPr>
          <w:sz w:val="28"/>
          <w:szCs w:val="28"/>
        </w:rPr>
      </w:pPr>
      <w:r>
        <w:rPr>
          <w:sz w:val="28"/>
          <w:szCs w:val="28"/>
        </w:rPr>
        <w:t>Sellerie/Blätter/Wurzel/Suppengrün/Gewürz/Salz/entgiftend</w:t>
      </w:r>
    </w:p>
    <w:p w:rsidR="00BC3AA6" w:rsidRDefault="00BC3AA6">
      <w:pPr>
        <w:rPr>
          <w:sz w:val="28"/>
          <w:szCs w:val="28"/>
        </w:rPr>
      </w:pPr>
    </w:p>
    <w:p w:rsidR="00BC3AA6" w:rsidRDefault="00BC3AA6">
      <w:pPr>
        <w:rPr>
          <w:sz w:val="28"/>
          <w:szCs w:val="28"/>
        </w:rPr>
      </w:pPr>
      <w:r>
        <w:rPr>
          <w:sz w:val="28"/>
          <w:szCs w:val="28"/>
        </w:rPr>
        <w:t>Senf/Samen/Pulver/Gewürz/magenstärkend</w:t>
      </w:r>
    </w:p>
    <w:p w:rsidR="00BC3AA6" w:rsidRDefault="00BC3AA6">
      <w:pPr>
        <w:rPr>
          <w:sz w:val="28"/>
          <w:szCs w:val="28"/>
        </w:rPr>
      </w:pPr>
    </w:p>
    <w:p w:rsidR="00BC3AA6" w:rsidRDefault="00BC3AA6">
      <w:pPr>
        <w:rPr>
          <w:sz w:val="28"/>
          <w:szCs w:val="28"/>
        </w:rPr>
      </w:pPr>
      <w:r>
        <w:rPr>
          <w:sz w:val="28"/>
          <w:szCs w:val="28"/>
        </w:rPr>
        <w:t>Sonnenblume/Samen/Öl/Tee/fiebersenkend</w:t>
      </w:r>
    </w:p>
    <w:p w:rsidR="00BC3AA6" w:rsidRDefault="00BC3AA6">
      <w:pPr>
        <w:rPr>
          <w:sz w:val="28"/>
          <w:szCs w:val="28"/>
        </w:rPr>
      </w:pPr>
    </w:p>
    <w:p w:rsidR="00BC3AA6" w:rsidRDefault="00BC3AA6">
      <w:pPr>
        <w:rPr>
          <w:sz w:val="28"/>
          <w:szCs w:val="28"/>
        </w:rPr>
      </w:pPr>
      <w:r>
        <w:rPr>
          <w:sz w:val="28"/>
          <w:szCs w:val="28"/>
        </w:rPr>
        <w:t>Sonnenhut/Blüten/Blätter/Tinktur/Tee/Zahnschmerzen/Schmerzmittel</w:t>
      </w:r>
    </w:p>
    <w:p w:rsidR="00BC3AA6" w:rsidRDefault="00BC3AA6">
      <w:pPr>
        <w:rPr>
          <w:sz w:val="28"/>
          <w:szCs w:val="28"/>
        </w:rPr>
      </w:pPr>
    </w:p>
    <w:p w:rsidR="00BC3AA6" w:rsidRDefault="009934BF">
      <w:pPr>
        <w:rPr>
          <w:sz w:val="28"/>
          <w:szCs w:val="28"/>
        </w:rPr>
      </w:pPr>
      <w:r>
        <w:rPr>
          <w:sz w:val="28"/>
          <w:szCs w:val="28"/>
        </w:rPr>
        <w:t>Spitzwegerich/Blätter/Samen/ Tee/ Sirup/ hustenstillend/heilend</w:t>
      </w:r>
    </w:p>
    <w:p w:rsidR="009934BF" w:rsidRDefault="009934BF">
      <w:pPr>
        <w:rPr>
          <w:sz w:val="28"/>
          <w:szCs w:val="28"/>
        </w:rPr>
      </w:pPr>
    </w:p>
    <w:p w:rsidR="009934BF" w:rsidRDefault="009934BF">
      <w:pPr>
        <w:rPr>
          <w:sz w:val="28"/>
          <w:szCs w:val="28"/>
        </w:rPr>
      </w:pPr>
      <w:r>
        <w:rPr>
          <w:sz w:val="28"/>
          <w:szCs w:val="28"/>
        </w:rPr>
        <w:t xml:space="preserve">Stiefmütterchen/blühendes Kraut/Tee/Tinktur/blutreinigend/ hautverbessernd </w:t>
      </w:r>
    </w:p>
    <w:p w:rsidR="009934BF" w:rsidRDefault="009934BF">
      <w:pPr>
        <w:rPr>
          <w:sz w:val="28"/>
          <w:szCs w:val="28"/>
        </w:rPr>
      </w:pPr>
    </w:p>
    <w:p w:rsidR="009934BF" w:rsidRDefault="009934BF">
      <w:pPr>
        <w:rPr>
          <w:sz w:val="28"/>
          <w:szCs w:val="28"/>
        </w:rPr>
      </w:pPr>
      <w:r>
        <w:rPr>
          <w:sz w:val="28"/>
          <w:szCs w:val="28"/>
        </w:rPr>
        <w:t xml:space="preserve">Stockrose/Blüten/Tee/ Husten und Heiserkeit/nervenberuhigend </w:t>
      </w:r>
    </w:p>
    <w:p w:rsidR="009934BF" w:rsidRDefault="009934BF">
      <w:pPr>
        <w:rPr>
          <w:sz w:val="28"/>
          <w:szCs w:val="28"/>
        </w:rPr>
      </w:pPr>
    </w:p>
    <w:p w:rsidR="009934BF" w:rsidRDefault="009934BF">
      <w:pPr>
        <w:rPr>
          <w:sz w:val="28"/>
          <w:szCs w:val="28"/>
        </w:rPr>
      </w:pPr>
      <w:r>
        <w:rPr>
          <w:sz w:val="28"/>
          <w:szCs w:val="28"/>
        </w:rPr>
        <w:t>Storchschnabel/blühendes Kraut/Tee/Saft/Sirup/Essig/hormonsteigernd</w:t>
      </w:r>
    </w:p>
    <w:p w:rsidR="009934BF" w:rsidRDefault="009934BF">
      <w:pPr>
        <w:rPr>
          <w:sz w:val="28"/>
          <w:szCs w:val="28"/>
        </w:rPr>
      </w:pPr>
    </w:p>
    <w:p w:rsidR="009934BF" w:rsidRDefault="009934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Süßholz/Wurzel/Tee/Sirup/krampflösend/entzündungshemmend – Lakritze</w:t>
      </w:r>
    </w:p>
    <w:p w:rsidR="009934BF" w:rsidRDefault="009934BF">
      <w:pPr>
        <w:rPr>
          <w:sz w:val="28"/>
          <w:szCs w:val="28"/>
        </w:rPr>
      </w:pPr>
    </w:p>
    <w:p w:rsidR="009934BF" w:rsidRDefault="009934BF">
      <w:pPr>
        <w:rPr>
          <w:sz w:val="28"/>
          <w:szCs w:val="28"/>
        </w:rPr>
      </w:pPr>
      <w:r>
        <w:rPr>
          <w:sz w:val="28"/>
          <w:szCs w:val="28"/>
        </w:rPr>
        <w:t>Tomate/Frucht/Salz/Pulver/Mark/aphrodisierend/herzwirksam</w:t>
      </w:r>
    </w:p>
    <w:p w:rsidR="009934BF" w:rsidRDefault="009934BF">
      <w:pPr>
        <w:rPr>
          <w:sz w:val="28"/>
          <w:szCs w:val="28"/>
        </w:rPr>
      </w:pPr>
    </w:p>
    <w:p w:rsidR="009934BF" w:rsidRDefault="009934BF">
      <w:pPr>
        <w:rPr>
          <w:sz w:val="28"/>
          <w:szCs w:val="28"/>
        </w:rPr>
      </w:pPr>
      <w:r>
        <w:rPr>
          <w:sz w:val="28"/>
          <w:szCs w:val="28"/>
        </w:rPr>
        <w:t xml:space="preserve">Topinambur/Knolle/Pulver/Sirup/Chips/zuckerregulierend </w:t>
      </w:r>
    </w:p>
    <w:p w:rsidR="00495478" w:rsidRDefault="00495478">
      <w:pPr>
        <w:rPr>
          <w:sz w:val="28"/>
          <w:szCs w:val="28"/>
        </w:rPr>
      </w:pPr>
    </w:p>
    <w:p w:rsidR="00495478" w:rsidRDefault="00495478">
      <w:pPr>
        <w:rPr>
          <w:sz w:val="28"/>
          <w:szCs w:val="28"/>
        </w:rPr>
      </w:pPr>
      <w:r>
        <w:rPr>
          <w:sz w:val="28"/>
          <w:szCs w:val="28"/>
        </w:rPr>
        <w:t>Vanille/Frucht/Gewürz/Zucker/ Tinktur/verdauungsfördernd</w:t>
      </w:r>
    </w:p>
    <w:p w:rsidR="00495478" w:rsidRDefault="00495478">
      <w:pPr>
        <w:rPr>
          <w:sz w:val="28"/>
          <w:szCs w:val="28"/>
        </w:rPr>
      </w:pPr>
    </w:p>
    <w:p w:rsidR="00495478" w:rsidRDefault="00495478">
      <w:pPr>
        <w:rPr>
          <w:sz w:val="28"/>
          <w:szCs w:val="28"/>
        </w:rPr>
      </w:pPr>
      <w:r>
        <w:rPr>
          <w:sz w:val="28"/>
          <w:szCs w:val="28"/>
        </w:rPr>
        <w:t>Veilchen/Blätter/Blüten/Tee/Sirup/Essig/Tinktur/blutdrucksenkend</w:t>
      </w:r>
    </w:p>
    <w:p w:rsidR="00495478" w:rsidRDefault="00495478">
      <w:pPr>
        <w:rPr>
          <w:sz w:val="28"/>
          <w:szCs w:val="28"/>
        </w:rPr>
      </w:pPr>
    </w:p>
    <w:p w:rsidR="00495478" w:rsidRDefault="00495478">
      <w:pPr>
        <w:rPr>
          <w:sz w:val="28"/>
          <w:szCs w:val="28"/>
        </w:rPr>
      </w:pPr>
      <w:r>
        <w:rPr>
          <w:sz w:val="28"/>
          <w:szCs w:val="28"/>
        </w:rPr>
        <w:t xml:space="preserve">Vogelmiere/ganze Kraut/Tee/Pesto/Salz/Gewürz/heilend/hustenstillend </w:t>
      </w:r>
    </w:p>
    <w:p w:rsidR="00495478" w:rsidRDefault="00495478">
      <w:pPr>
        <w:rPr>
          <w:sz w:val="28"/>
          <w:szCs w:val="28"/>
        </w:rPr>
      </w:pPr>
    </w:p>
    <w:p w:rsidR="00495478" w:rsidRDefault="00495478">
      <w:pPr>
        <w:rPr>
          <w:sz w:val="28"/>
          <w:szCs w:val="28"/>
        </w:rPr>
      </w:pPr>
      <w:r>
        <w:rPr>
          <w:sz w:val="28"/>
          <w:szCs w:val="28"/>
        </w:rPr>
        <w:t>Wacholder/Früchte/Nadeln/Tee/Tinktur/Gewürz/Likör/magenstärkend</w:t>
      </w:r>
    </w:p>
    <w:p w:rsidR="00495478" w:rsidRDefault="00495478">
      <w:pPr>
        <w:rPr>
          <w:sz w:val="28"/>
          <w:szCs w:val="28"/>
        </w:rPr>
      </w:pPr>
    </w:p>
    <w:p w:rsidR="00495478" w:rsidRDefault="00495478">
      <w:pPr>
        <w:rPr>
          <w:sz w:val="28"/>
          <w:szCs w:val="28"/>
        </w:rPr>
      </w:pPr>
      <w:r>
        <w:rPr>
          <w:sz w:val="28"/>
          <w:szCs w:val="28"/>
        </w:rPr>
        <w:t>Waldmeister/Kraut/Tee/Sirup/Gewürz/Likör/beruhigend/schlaffördernd</w:t>
      </w:r>
    </w:p>
    <w:p w:rsidR="00495478" w:rsidRDefault="00495478">
      <w:pPr>
        <w:rPr>
          <w:sz w:val="28"/>
          <w:szCs w:val="28"/>
        </w:rPr>
      </w:pPr>
    </w:p>
    <w:p w:rsidR="00495478" w:rsidRDefault="00495478">
      <w:pPr>
        <w:rPr>
          <w:sz w:val="28"/>
          <w:szCs w:val="28"/>
        </w:rPr>
      </w:pPr>
      <w:r>
        <w:rPr>
          <w:sz w:val="28"/>
          <w:szCs w:val="28"/>
        </w:rPr>
        <w:t>Wegwarte/Blätter/Blüten/Wurzel/Tee/Kaffee/verdauungsfördernd</w:t>
      </w:r>
    </w:p>
    <w:p w:rsidR="00495478" w:rsidRDefault="00495478">
      <w:pPr>
        <w:rPr>
          <w:sz w:val="28"/>
          <w:szCs w:val="28"/>
        </w:rPr>
      </w:pPr>
    </w:p>
    <w:p w:rsidR="00495478" w:rsidRDefault="00495478">
      <w:pPr>
        <w:rPr>
          <w:sz w:val="28"/>
          <w:szCs w:val="28"/>
        </w:rPr>
      </w:pPr>
      <w:r>
        <w:rPr>
          <w:sz w:val="28"/>
          <w:szCs w:val="28"/>
        </w:rPr>
        <w:t>Weidenröschen/obere</w:t>
      </w:r>
      <w:r w:rsidR="00263BB2">
        <w:rPr>
          <w:sz w:val="28"/>
          <w:szCs w:val="28"/>
        </w:rPr>
        <w:t xml:space="preserve"> </w:t>
      </w:r>
      <w:r>
        <w:rPr>
          <w:sz w:val="28"/>
          <w:szCs w:val="28"/>
        </w:rPr>
        <w:t>Teile/Tee/Tinktur/entzündungshemmend</w:t>
      </w:r>
    </w:p>
    <w:p w:rsidR="00495478" w:rsidRDefault="00495478">
      <w:pPr>
        <w:rPr>
          <w:sz w:val="28"/>
          <w:szCs w:val="28"/>
        </w:rPr>
      </w:pPr>
    </w:p>
    <w:p w:rsidR="00495478" w:rsidRDefault="00495478">
      <w:pPr>
        <w:rPr>
          <w:sz w:val="28"/>
          <w:szCs w:val="28"/>
        </w:rPr>
      </w:pPr>
      <w:r>
        <w:rPr>
          <w:sz w:val="28"/>
          <w:szCs w:val="28"/>
        </w:rPr>
        <w:t>Weinraute/blühendes Kraut/Tee/Tinktur/blutdrucksenkend</w:t>
      </w:r>
    </w:p>
    <w:p w:rsidR="00495478" w:rsidRDefault="00495478">
      <w:pPr>
        <w:rPr>
          <w:sz w:val="28"/>
          <w:szCs w:val="28"/>
        </w:rPr>
      </w:pPr>
    </w:p>
    <w:p w:rsidR="00495478" w:rsidRDefault="00495478">
      <w:pPr>
        <w:rPr>
          <w:sz w:val="28"/>
          <w:szCs w:val="28"/>
        </w:rPr>
      </w:pPr>
      <w:r>
        <w:rPr>
          <w:sz w:val="28"/>
          <w:szCs w:val="28"/>
        </w:rPr>
        <w:t>Weißdorn/Blüten/</w:t>
      </w:r>
      <w:r w:rsidR="00263BB2">
        <w:rPr>
          <w:sz w:val="28"/>
          <w:szCs w:val="28"/>
        </w:rPr>
        <w:t>B</w:t>
      </w:r>
      <w:r>
        <w:rPr>
          <w:sz w:val="28"/>
          <w:szCs w:val="28"/>
        </w:rPr>
        <w:t>eeren/</w:t>
      </w:r>
      <w:r w:rsidR="00263BB2">
        <w:rPr>
          <w:sz w:val="28"/>
          <w:szCs w:val="28"/>
        </w:rPr>
        <w:t xml:space="preserve">Tee/Tinktur/Sirup/Pulver/herzstärkend </w:t>
      </w:r>
    </w:p>
    <w:p w:rsidR="00263BB2" w:rsidRDefault="00263BB2">
      <w:pPr>
        <w:rPr>
          <w:sz w:val="28"/>
          <w:szCs w:val="28"/>
        </w:rPr>
      </w:pPr>
    </w:p>
    <w:p w:rsidR="00263BB2" w:rsidRDefault="00263BB2">
      <w:pPr>
        <w:rPr>
          <w:sz w:val="28"/>
          <w:szCs w:val="28"/>
        </w:rPr>
      </w:pPr>
      <w:r>
        <w:rPr>
          <w:sz w:val="28"/>
          <w:szCs w:val="28"/>
        </w:rPr>
        <w:t>Zinnkraut/Ackerschachtelhalm/ Tee/Essig/Tinktur/gewebefestigend</w:t>
      </w:r>
    </w:p>
    <w:p w:rsidR="00263BB2" w:rsidRDefault="00263BB2">
      <w:pPr>
        <w:rPr>
          <w:sz w:val="28"/>
          <w:szCs w:val="28"/>
        </w:rPr>
      </w:pPr>
    </w:p>
    <w:p w:rsidR="00263BB2" w:rsidRDefault="00263BB2">
      <w:pPr>
        <w:rPr>
          <w:sz w:val="28"/>
          <w:szCs w:val="28"/>
        </w:rPr>
      </w:pPr>
      <w:r>
        <w:rPr>
          <w:sz w:val="28"/>
          <w:szCs w:val="28"/>
        </w:rPr>
        <w:t xml:space="preserve">Zitronengras/Tee/Sirup/Gewürz/antibakteriell/desinfizierend </w:t>
      </w:r>
    </w:p>
    <w:p w:rsidR="00263BB2" w:rsidRDefault="00263BB2">
      <w:pPr>
        <w:rPr>
          <w:sz w:val="28"/>
          <w:szCs w:val="28"/>
        </w:rPr>
      </w:pPr>
    </w:p>
    <w:p w:rsidR="00263BB2" w:rsidRDefault="00263BB2">
      <w:pPr>
        <w:rPr>
          <w:sz w:val="28"/>
          <w:szCs w:val="28"/>
        </w:rPr>
      </w:pPr>
      <w:r>
        <w:rPr>
          <w:sz w:val="28"/>
          <w:szCs w:val="28"/>
        </w:rPr>
        <w:t>Zitronenverbene/Blätter/Tee/Bäder/Sirup/Essig/Zucker/Pulver</w:t>
      </w:r>
    </w:p>
    <w:p w:rsidR="00263BB2" w:rsidRDefault="00263BB2">
      <w:pPr>
        <w:rPr>
          <w:sz w:val="28"/>
          <w:szCs w:val="28"/>
        </w:rPr>
      </w:pPr>
    </w:p>
    <w:p w:rsidR="00263BB2" w:rsidRPr="00640F26" w:rsidRDefault="00263BB2">
      <w:pPr>
        <w:rPr>
          <w:sz w:val="28"/>
          <w:szCs w:val="28"/>
        </w:rPr>
      </w:pPr>
      <w:r>
        <w:rPr>
          <w:sz w:val="28"/>
          <w:szCs w:val="28"/>
        </w:rPr>
        <w:t xml:space="preserve">Zwiebel/Gewürz/Tee/hustenlindernd/magensaftregulierend </w:t>
      </w:r>
    </w:p>
    <w:p w:rsidR="00F32D57" w:rsidRDefault="00F32D57">
      <w:pPr>
        <w:rPr>
          <w:sz w:val="32"/>
          <w:szCs w:val="32"/>
        </w:rPr>
      </w:pPr>
    </w:p>
    <w:p w:rsidR="00430324" w:rsidRDefault="00430324">
      <w:pPr>
        <w:rPr>
          <w:sz w:val="32"/>
          <w:szCs w:val="32"/>
        </w:rPr>
      </w:pPr>
    </w:p>
    <w:p w:rsidR="00430324" w:rsidRPr="006F5658" w:rsidRDefault="00430324">
      <w:pPr>
        <w:rPr>
          <w:sz w:val="32"/>
          <w:szCs w:val="32"/>
        </w:rPr>
      </w:pPr>
    </w:p>
    <w:sectPr w:rsidR="00430324" w:rsidRPr="006F5658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4FC9" w:rsidRDefault="00CE4FC9" w:rsidP="00DC3D67">
      <w:r>
        <w:separator/>
      </w:r>
    </w:p>
  </w:endnote>
  <w:endnote w:type="continuationSeparator" w:id="0">
    <w:p w:rsidR="00CE4FC9" w:rsidRDefault="00CE4FC9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4FC9" w:rsidRDefault="00CE4FC9" w:rsidP="00DC3D67">
      <w:r>
        <w:separator/>
      </w:r>
    </w:p>
  </w:footnote>
  <w:footnote w:type="continuationSeparator" w:id="0">
    <w:p w:rsidR="00CE4FC9" w:rsidRDefault="00CE4FC9" w:rsidP="00DC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7424317">
    <w:abstractNumId w:val="21"/>
  </w:num>
  <w:num w:numId="2" w16cid:durableId="1371102131">
    <w:abstractNumId w:val="12"/>
  </w:num>
  <w:num w:numId="3" w16cid:durableId="106974715">
    <w:abstractNumId w:val="10"/>
  </w:num>
  <w:num w:numId="4" w16cid:durableId="1298801886">
    <w:abstractNumId w:val="23"/>
  </w:num>
  <w:num w:numId="5" w16cid:durableId="2070834995">
    <w:abstractNumId w:val="13"/>
  </w:num>
  <w:num w:numId="6" w16cid:durableId="563416380">
    <w:abstractNumId w:val="16"/>
  </w:num>
  <w:num w:numId="7" w16cid:durableId="1546217870">
    <w:abstractNumId w:val="18"/>
  </w:num>
  <w:num w:numId="8" w16cid:durableId="1533768356">
    <w:abstractNumId w:val="9"/>
  </w:num>
  <w:num w:numId="9" w16cid:durableId="434516315">
    <w:abstractNumId w:val="7"/>
  </w:num>
  <w:num w:numId="10" w16cid:durableId="460079342">
    <w:abstractNumId w:val="6"/>
  </w:num>
  <w:num w:numId="11" w16cid:durableId="284700886">
    <w:abstractNumId w:val="5"/>
  </w:num>
  <w:num w:numId="12" w16cid:durableId="508451942">
    <w:abstractNumId w:val="4"/>
  </w:num>
  <w:num w:numId="13" w16cid:durableId="113404249">
    <w:abstractNumId w:val="8"/>
  </w:num>
  <w:num w:numId="14" w16cid:durableId="259686102">
    <w:abstractNumId w:val="3"/>
  </w:num>
  <w:num w:numId="15" w16cid:durableId="736976300">
    <w:abstractNumId w:val="2"/>
  </w:num>
  <w:num w:numId="16" w16cid:durableId="862397680">
    <w:abstractNumId w:val="1"/>
  </w:num>
  <w:num w:numId="17" w16cid:durableId="624238248">
    <w:abstractNumId w:val="0"/>
  </w:num>
  <w:num w:numId="18" w16cid:durableId="696539575">
    <w:abstractNumId w:val="14"/>
  </w:num>
  <w:num w:numId="19" w16cid:durableId="2140150004">
    <w:abstractNumId w:val="15"/>
  </w:num>
  <w:num w:numId="20" w16cid:durableId="514465960">
    <w:abstractNumId w:val="22"/>
  </w:num>
  <w:num w:numId="21" w16cid:durableId="416290770">
    <w:abstractNumId w:val="17"/>
  </w:num>
  <w:num w:numId="22" w16cid:durableId="797457013">
    <w:abstractNumId w:val="11"/>
  </w:num>
  <w:num w:numId="23" w16cid:durableId="90860619">
    <w:abstractNumId w:val="25"/>
  </w:num>
  <w:num w:numId="24" w16cid:durableId="944771078">
    <w:abstractNumId w:val="19"/>
  </w:num>
  <w:num w:numId="25" w16cid:durableId="1647317269">
    <w:abstractNumId w:val="24"/>
  </w:num>
  <w:num w:numId="26" w16cid:durableId="15850722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2B"/>
    <w:rsid w:val="00260A24"/>
    <w:rsid w:val="00263BB2"/>
    <w:rsid w:val="003C2CD8"/>
    <w:rsid w:val="00430324"/>
    <w:rsid w:val="00495478"/>
    <w:rsid w:val="004E108E"/>
    <w:rsid w:val="005620D7"/>
    <w:rsid w:val="00640F26"/>
    <w:rsid w:val="00645252"/>
    <w:rsid w:val="006D3D74"/>
    <w:rsid w:val="006F5658"/>
    <w:rsid w:val="007D7B50"/>
    <w:rsid w:val="0082501F"/>
    <w:rsid w:val="0083569A"/>
    <w:rsid w:val="0085262B"/>
    <w:rsid w:val="0093311A"/>
    <w:rsid w:val="009934BF"/>
    <w:rsid w:val="00A9204E"/>
    <w:rsid w:val="00AA1195"/>
    <w:rsid w:val="00AB0855"/>
    <w:rsid w:val="00AB383E"/>
    <w:rsid w:val="00B5611A"/>
    <w:rsid w:val="00BB74C7"/>
    <w:rsid w:val="00BC3AA6"/>
    <w:rsid w:val="00C019FE"/>
    <w:rsid w:val="00C13CFD"/>
    <w:rsid w:val="00CE1D92"/>
    <w:rsid w:val="00CE4FC9"/>
    <w:rsid w:val="00D4518F"/>
    <w:rsid w:val="00DB0C93"/>
    <w:rsid w:val="00DC3D67"/>
    <w:rsid w:val="00F32D57"/>
    <w:rsid w:val="00F954B2"/>
    <w:rsid w:val="00FD1BA0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3C9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kraut\AppData\Local\Microsoft\Office\16.0\DTS\de-DE%7bD7D14619-D508-4BE7-810A-FD825916A6C7%7d\%7b1A95511D-5E00-416C-A5E5-F70CCA41B1A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{1A95511D-5E00-416C-A5E5-F70CCA41B1A8}tf02786999_win32.dotx</Template>
  <TotalTime>0</TotalTime>
  <Pages>1</Pages>
  <Words>1157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2022-12-13T12:25:00Z</dcterms:created>
  <dcterms:modified xsi:type="dcterms:W3CDTF">2022-12-13T16:28:00Z</dcterms:modified>
</cp:coreProperties>
</file>